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2F05D" w14:textId="77777777" w:rsidR="003A710D" w:rsidRDefault="003A710D" w:rsidP="003A710D">
      <w:pPr>
        <w:widowControl w:val="0"/>
        <w:autoSpaceDE w:val="0"/>
        <w:autoSpaceDN w:val="0"/>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drawing>
          <wp:anchor distT="0" distB="0" distL="114300" distR="114300" simplePos="0" relativeHeight="251659264" behindDoc="1" locked="0" layoutInCell="1" allowOverlap="1" wp14:anchorId="414BB834" wp14:editId="10E673E4">
            <wp:simplePos x="0" y="0"/>
            <wp:positionH relativeFrom="column">
              <wp:posOffset>-1038225</wp:posOffset>
            </wp:positionH>
            <wp:positionV relativeFrom="paragraph">
              <wp:posOffset>8890</wp:posOffset>
            </wp:positionV>
            <wp:extent cx="7560310" cy="1752600"/>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1752600"/>
                    </a:xfrm>
                    <a:prstGeom prst="rect">
                      <a:avLst/>
                    </a:prstGeom>
                    <a:noFill/>
                    <a:ln>
                      <a:noFill/>
                    </a:ln>
                  </pic:spPr>
                </pic:pic>
              </a:graphicData>
            </a:graphic>
          </wp:anchor>
        </w:drawing>
      </w:r>
    </w:p>
    <w:p w14:paraId="026BE313" w14:textId="77777777" w:rsidR="003A710D" w:rsidRDefault="003A710D" w:rsidP="003A710D">
      <w:pPr>
        <w:widowControl w:val="0"/>
        <w:autoSpaceDE w:val="0"/>
        <w:autoSpaceDN w:val="0"/>
        <w:jc w:val="center"/>
        <w:rPr>
          <w:rFonts w:ascii="Times New Roman" w:eastAsia="Times New Roman" w:hAnsi="Times New Roman" w:cs="Times New Roman"/>
          <w:noProof/>
          <w:sz w:val="28"/>
          <w:szCs w:val="28"/>
        </w:rPr>
      </w:pPr>
    </w:p>
    <w:p w14:paraId="7FF31339" w14:textId="77777777" w:rsidR="003A710D" w:rsidRDefault="003A710D" w:rsidP="003A710D">
      <w:pPr>
        <w:widowControl w:val="0"/>
        <w:autoSpaceDE w:val="0"/>
        <w:autoSpaceDN w:val="0"/>
        <w:jc w:val="center"/>
        <w:rPr>
          <w:rFonts w:ascii="Times New Roman" w:eastAsia="Times New Roman" w:hAnsi="Times New Roman" w:cs="Times New Roman"/>
          <w:noProof/>
          <w:sz w:val="28"/>
          <w:szCs w:val="28"/>
        </w:rPr>
      </w:pPr>
    </w:p>
    <w:p w14:paraId="2B356690" w14:textId="77777777" w:rsidR="003A710D" w:rsidRDefault="003A710D" w:rsidP="003A710D">
      <w:pPr>
        <w:widowControl w:val="0"/>
        <w:autoSpaceDE w:val="0"/>
        <w:autoSpaceDN w:val="0"/>
        <w:jc w:val="center"/>
        <w:rPr>
          <w:rFonts w:ascii="Times New Roman" w:eastAsia="Times New Roman" w:hAnsi="Times New Roman" w:cs="Times New Roman"/>
          <w:noProof/>
          <w:sz w:val="28"/>
          <w:szCs w:val="28"/>
        </w:rPr>
      </w:pPr>
    </w:p>
    <w:p w14:paraId="3AAC6406" w14:textId="77777777" w:rsidR="003A710D" w:rsidRDefault="003A710D" w:rsidP="003A710D">
      <w:pPr>
        <w:widowControl w:val="0"/>
        <w:autoSpaceDE w:val="0"/>
        <w:autoSpaceDN w:val="0"/>
        <w:jc w:val="center"/>
        <w:rPr>
          <w:rFonts w:ascii="Times New Roman" w:eastAsia="Times New Roman" w:hAnsi="Times New Roman" w:cs="Times New Roman"/>
          <w:noProof/>
          <w:sz w:val="28"/>
          <w:szCs w:val="28"/>
        </w:rPr>
      </w:pPr>
    </w:p>
    <w:p w14:paraId="02861F7D" w14:textId="77777777" w:rsidR="003A710D" w:rsidRDefault="003A710D" w:rsidP="003A710D">
      <w:pPr>
        <w:widowControl w:val="0"/>
        <w:autoSpaceDE w:val="0"/>
        <w:autoSpaceDN w:val="0"/>
        <w:jc w:val="center"/>
        <w:rPr>
          <w:rFonts w:ascii="Times New Roman" w:eastAsia="Times New Roman" w:hAnsi="Times New Roman" w:cs="Times New Roman"/>
          <w:noProof/>
          <w:sz w:val="28"/>
          <w:szCs w:val="28"/>
        </w:rPr>
      </w:pPr>
    </w:p>
    <w:p w14:paraId="6E72A1B3" w14:textId="77777777" w:rsidR="003A710D" w:rsidRDefault="003A710D" w:rsidP="003A710D">
      <w:pPr>
        <w:widowControl w:val="0"/>
        <w:autoSpaceDE w:val="0"/>
        <w:autoSpaceDN w:val="0"/>
        <w:jc w:val="center"/>
        <w:rPr>
          <w:rFonts w:ascii="Times New Roman" w:eastAsia="Times New Roman" w:hAnsi="Times New Roman" w:cs="Times New Roman"/>
          <w:noProof/>
          <w:sz w:val="28"/>
          <w:szCs w:val="28"/>
        </w:rPr>
      </w:pPr>
    </w:p>
    <w:p w14:paraId="3EB23F13" w14:textId="77777777" w:rsidR="003A710D" w:rsidRDefault="003A710D" w:rsidP="003A710D">
      <w:pPr>
        <w:widowControl w:val="0"/>
        <w:autoSpaceDE w:val="0"/>
        <w:autoSpaceDN w:val="0"/>
        <w:jc w:val="center"/>
        <w:rPr>
          <w:rFonts w:ascii="Times New Roman" w:eastAsia="Times New Roman" w:hAnsi="Times New Roman" w:cs="Times New Roman"/>
          <w:noProof/>
          <w:sz w:val="28"/>
          <w:szCs w:val="28"/>
        </w:rPr>
      </w:pPr>
    </w:p>
    <w:p w14:paraId="572A8DCC" w14:textId="77777777" w:rsidR="003A710D" w:rsidRDefault="003A710D" w:rsidP="003A710D">
      <w:pPr>
        <w:widowControl w:val="0"/>
        <w:autoSpaceDE w:val="0"/>
        <w:autoSpaceDN w:val="0"/>
        <w:jc w:val="center"/>
        <w:rPr>
          <w:rFonts w:ascii="Times New Roman" w:eastAsia="Times New Roman" w:hAnsi="Times New Roman" w:cs="Times New Roman"/>
          <w:noProof/>
          <w:sz w:val="28"/>
          <w:szCs w:val="28"/>
        </w:rPr>
      </w:pPr>
    </w:p>
    <w:p w14:paraId="168EB968" w14:textId="77777777" w:rsidR="003A710D" w:rsidRDefault="003A710D" w:rsidP="003A710D">
      <w:pPr>
        <w:widowControl w:val="0"/>
        <w:autoSpaceDE w:val="0"/>
        <w:autoSpaceDN w:val="0"/>
        <w:jc w:val="center"/>
        <w:rPr>
          <w:rFonts w:ascii="Times New Roman" w:eastAsia="Times New Roman" w:hAnsi="Times New Roman" w:cs="Times New Roman"/>
          <w:noProof/>
          <w:sz w:val="28"/>
          <w:szCs w:val="28"/>
        </w:rPr>
      </w:pPr>
    </w:p>
    <w:p w14:paraId="7C6B8CA4" w14:textId="77777777" w:rsidR="003A710D" w:rsidRDefault="003A710D" w:rsidP="003A710D">
      <w:pPr>
        <w:widowControl w:val="0"/>
        <w:autoSpaceDE w:val="0"/>
        <w:autoSpaceDN w:val="0"/>
        <w:jc w:val="center"/>
        <w:rPr>
          <w:rFonts w:ascii="Times New Roman" w:eastAsia="Times New Roman" w:hAnsi="Times New Roman" w:cs="Times New Roman"/>
          <w:noProof/>
          <w:sz w:val="28"/>
          <w:szCs w:val="28"/>
        </w:rPr>
      </w:pPr>
    </w:p>
    <w:p w14:paraId="44FF62D1" w14:textId="77777777" w:rsidR="003A710D" w:rsidRDefault="003A710D" w:rsidP="003A710D">
      <w:pPr>
        <w:widowControl w:val="0"/>
        <w:autoSpaceDE w:val="0"/>
        <w:autoSpaceDN w:val="0"/>
        <w:jc w:val="center"/>
        <w:rPr>
          <w:rFonts w:ascii="Times New Roman" w:eastAsia="Times New Roman" w:hAnsi="Times New Roman" w:cs="Times New Roman"/>
          <w:noProof/>
          <w:sz w:val="28"/>
          <w:szCs w:val="28"/>
        </w:rPr>
      </w:pPr>
    </w:p>
    <w:p w14:paraId="147ED3DB" w14:textId="77777777" w:rsidR="003A710D" w:rsidRDefault="003A710D" w:rsidP="003A710D">
      <w:pPr>
        <w:widowControl w:val="0"/>
        <w:autoSpaceDE w:val="0"/>
        <w:autoSpaceDN w:val="0"/>
        <w:jc w:val="center"/>
        <w:rPr>
          <w:rFonts w:ascii="Times New Roman" w:eastAsia="Times New Roman" w:hAnsi="Times New Roman" w:cs="Times New Roman"/>
          <w:noProof/>
          <w:sz w:val="28"/>
          <w:szCs w:val="28"/>
        </w:rPr>
      </w:pPr>
    </w:p>
    <w:p w14:paraId="6092298F" w14:textId="77777777" w:rsidR="003A710D" w:rsidRDefault="003A710D" w:rsidP="003A710D">
      <w:pPr>
        <w:widowControl w:val="0"/>
        <w:autoSpaceDE w:val="0"/>
        <w:autoSpaceDN w:val="0"/>
        <w:jc w:val="center"/>
        <w:rPr>
          <w:rFonts w:ascii="Times New Roman" w:eastAsia="Times New Roman" w:hAnsi="Times New Roman" w:cs="Times New Roman"/>
          <w:noProof/>
          <w:sz w:val="40"/>
          <w:szCs w:val="40"/>
        </w:rPr>
      </w:pPr>
    </w:p>
    <w:p w14:paraId="62514B35" w14:textId="77777777" w:rsidR="003A710D" w:rsidRDefault="003A710D" w:rsidP="003A710D">
      <w:pPr>
        <w:widowControl w:val="0"/>
        <w:autoSpaceDE w:val="0"/>
        <w:autoSpaceDN w:val="0"/>
        <w:jc w:val="center"/>
        <w:rPr>
          <w:rFonts w:ascii="Times New Roman" w:eastAsia="Times New Roman" w:hAnsi="Times New Roman" w:cs="Times New Roman"/>
          <w:noProof/>
          <w:sz w:val="40"/>
          <w:szCs w:val="40"/>
        </w:rPr>
      </w:pPr>
    </w:p>
    <w:p w14:paraId="63BF1E8C" w14:textId="77777777" w:rsidR="003A710D" w:rsidRPr="00A7421F" w:rsidRDefault="003A710D" w:rsidP="003A710D">
      <w:pPr>
        <w:widowControl w:val="0"/>
        <w:autoSpaceDE w:val="0"/>
        <w:autoSpaceDN w:val="0"/>
        <w:jc w:val="center"/>
        <w:rPr>
          <w:rFonts w:ascii="Times New Roman" w:eastAsia="Times New Roman" w:hAnsi="Times New Roman" w:cs="Times New Roman"/>
          <w:noProof/>
          <w:sz w:val="40"/>
          <w:szCs w:val="40"/>
        </w:rPr>
      </w:pPr>
      <w:r>
        <w:rPr>
          <w:rFonts w:ascii="Times New Roman" w:eastAsia="Times New Roman" w:hAnsi="Times New Roman" w:cs="Times New Roman"/>
          <w:noProof/>
          <w:sz w:val="40"/>
          <w:szCs w:val="40"/>
        </w:rPr>
        <w:t>ПРИМЕР ОЦЕНОЧНОГО СРЕДСТВА</w:t>
      </w:r>
    </w:p>
    <w:p w14:paraId="3603C916" w14:textId="77777777" w:rsidR="003A710D" w:rsidRDefault="003A710D" w:rsidP="003A710D">
      <w:pPr>
        <w:widowControl w:val="0"/>
        <w:autoSpaceDE w:val="0"/>
        <w:autoSpaceDN w:val="0"/>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для оценки квалификации</w:t>
      </w:r>
    </w:p>
    <w:p w14:paraId="4A461DDE" w14:textId="77777777" w:rsidR="003A710D" w:rsidRPr="00DD7E0B" w:rsidRDefault="003A710D" w:rsidP="003A710D">
      <w:pPr>
        <w:keepNext/>
        <w:keepLines/>
        <w:autoSpaceDE w:val="0"/>
        <w:autoSpaceDN w:val="0"/>
        <w:adjustRightInd w:val="0"/>
        <w:spacing w:before="240"/>
        <w:jc w:val="center"/>
        <w:rPr>
          <w:rFonts w:ascii="Times New Roman" w:hAnsi="Times New Roman" w:cs="Times New Roman"/>
          <w:b/>
          <w:sz w:val="36"/>
          <w:szCs w:val="28"/>
          <w:u w:val="single"/>
        </w:rPr>
      </w:pPr>
      <w:r w:rsidRPr="00DD7E0B">
        <w:rPr>
          <w:rFonts w:ascii="Times New Roman" w:hAnsi="Times New Roman" w:cs="Times New Roman"/>
          <w:b/>
          <w:sz w:val="36"/>
          <w:szCs w:val="28"/>
          <w:u w:val="single"/>
        </w:rPr>
        <w:t>«Техник организации по управ</w:t>
      </w:r>
      <w:r>
        <w:rPr>
          <w:rFonts w:ascii="Times New Roman" w:hAnsi="Times New Roman" w:cs="Times New Roman"/>
          <w:b/>
          <w:sz w:val="36"/>
          <w:szCs w:val="28"/>
          <w:u w:val="single"/>
        </w:rPr>
        <w:t xml:space="preserve">лению многоквартирными домами </w:t>
      </w:r>
      <w:r>
        <w:rPr>
          <w:rFonts w:ascii="Times New Roman" w:hAnsi="Times New Roman" w:cs="Times New Roman"/>
          <w:b/>
          <w:sz w:val="36"/>
          <w:szCs w:val="28"/>
          <w:u w:val="single"/>
        </w:rPr>
        <w:br/>
        <w:t>2 категории</w:t>
      </w:r>
    </w:p>
    <w:p w14:paraId="7EF4B56C" w14:textId="77777777" w:rsidR="003A710D" w:rsidRPr="00E20EF1" w:rsidRDefault="003A710D" w:rsidP="003A710D">
      <w:pPr>
        <w:keepNext/>
        <w:keepLines/>
        <w:autoSpaceDE w:val="0"/>
        <w:autoSpaceDN w:val="0"/>
        <w:adjustRightInd w:val="0"/>
        <w:spacing w:before="240"/>
        <w:jc w:val="center"/>
        <w:rPr>
          <w:rFonts w:ascii="Times New Roman" w:hAnsi="Times New Roman" w:cs="Times New Roman"/>
          <w:b/>
          <w:sz w:val="32"/>
          <w:szCs w:val="32"/>
        </w:rPr>
      </w:pPr>
      <w:r>
        <w:rPr>
          <w:rFonts w:ascii="Times New Roman" w:hAnsi="Times New Roman" w:cs="Times New Roman"/>
          <w:b/>
          <w:sz w:val="32"/>
          <w:szCs w:val="32"/>
        </w:rPr>
        <w:t xml:space="preserve">(4 уровень квалификации) </w:t>
      </w:r>
    </w:p>
    <w:p w14:paraId="0CE0E008" w14:textId="77777777" w:rsidR="003A710D" w:rsidRDefault="003A710D" w:rsidP="003A710D">
      <w:pPr>
        <w:widowControl w:val="0"/>
        <w:autoSpaceDE w:val="0"/>
        <w:autoSpaceDN w:val="0"/>
        <w:jc w:val="center"/>
        <w:rPr>
          <w:rFonts w:ascii="Times New Roman" w:eastAsia="Times New Roman" w:hAnsi="Times New Roman" w:cs="Times New Roman"/>
          <w:sz w:val="28"/>
          <w:szCs w:val="28"/>
        </w:rPr>
      </w:pPr>
    </w:p>
    <w:p w14:paraId="29FF46AF" w14:textId="77777777" w:rsidR="003A710D" w:rsidRDefault="003A710D" w:rsidP="003A710D">
      <w:pPr>
        <w:widowControl w:val="0"/>
        <w:autoSpaceDE w:val="0"/>
        <w:autoSpaceDN w:val="0"/>
        <w:jc w:val="center"/>
        <w:rPr>
          <w:rFonts w:ascii="Times New Roman" w:eastAsia="Times New Roman" w:hAnsi="Times New Roman" w:cs="Times New Roman"/>
          <w:sz w:val="28"/>
          <w:szCs w:val="28"/>
        </w:rPr>
      </w:pPr>
    </w:p>
    <w:p w14:paraId="41476EC2" w14:textId="77777777" w:rsidR="003A710D" w:rsidRDefault="003A710D" w:rsidP="003A710D">
      <w:pPr>
        <w:widowControl w:val="0"/>
        <w:autoSpaceDE w:val="0"/>
        <w:autoSpaceDN w:val="0"/>
        <w:jc w:val="center"/>
        <w:rPr>
          <w:rFonts w:ascii="Times New Roman" w:eastAsia="Times New Roman" w:hAnsi="Times New Roman" w:cs="Times New Roman"/>
          <w:sz w:val="28"/>
          <w:szCs w:val="28"/>
        </w:rPr>
      </w:pPr>
    </w:p>
    <w:p w14:paraId="6C70D161" w14:textId="77777777" w:rsidR="003A710D" w:rsidRDefault="003A710D" w:rsidP="003A710D">
      <w:pPr>
        <w:widowControl w:val="0"/>
        <w:autoSpaceDE w:val="0"/>
        <w:autoSpaceDN w:val="0"/>
        <w:jc w:val="center"/>
        <w:rPr>
          <w:rFonts w:ascii="Times New Roman" w:eastAsia="Times New Roman" w:hAnsi="Times New Roman" w:cs="Times New Roman"/>
          <w:sz w:val="28"/>
          <w:szCs w:val="28"/>
        </w:rPr>
      </w:pPr>
    </w:p>
    <w:p w14:paraId="3F1D6C53" w14:textId="77777777" w:rsidR="003A710D" w:rsidRDefault="003A710D" w:rsidP="003A710D">
      <w:pPr>
        <w:widowControl w:val="0"/>
        <w:autoSpaceDE w:val="0"/>
        <w:autoSpaceDN w:val="0"/>
        <w:jc w:val="center"/>
        <w:rPr>
          <w:rFonts w:ascii="Times New Roman" w:eastAsia="Times New Roman" w:hAnsi="Times New Roman" w:cs="Times New Roman"/>
          <w:sz w:val="28"/>
          <w:szCs w:val="28"/>
        </w:rPr>
      </w:pPr>
    </w:p>
    <w:p w14:paraId="66D1902E" w14:textId="77777777" w:rsidR="003A710D" w:rsidRDefault="003A710D" w:rsidP="003A710D">
      <w:pPr>
        <w:widowControl w:val="0"/>
        <w:autoSpaceDE w:val="0"/>
        <w:autoSpaceDN w:val="0"/>
        <w:jc w:val="both"/>
        <w:rPr>
          <w:rFonts w:ascii="Times New Roman" w:eastAsia="Times New Roman" w:hAnsi="Times New Roman" w:cs="Times New Roman"/>
          <w:sz w:val="28"/>
          <w:szCs w:val="28"/>
        </w:rPr>
      </w:pPr>
    </w:p>
    <w:p w14:paraId="1095215C" w14:textId="77777777" w:rsidR="003A710D" w:rsidRDefault="003A710D" w:rsidP="003A710D">
      <w:pPr>
        <w:widowControl w:val="0"/>
        <w:autoSpaceDE w:val="0"/>
        <w:autoSpaceDN w:val="0"/>
        <w:jc w:val="both"/>
        <w:rPr>
          <w:rFonts w:ascii="Times New Roman" w:eastAsia="Times New Roman" w:hAnsi="Times New Roman" w:cs="Times New Roman"/>
          <w:sz w:val="28"/>
          <w:szCs w:val="28"/>
        </w:rPr>
      </w:pPr>
    </w:p>
    <w:p w14:paraId="442D886F" w14:textId="77777777" w:rsidR="003A710D" w:rsidRDefault="003A710D" w:rsidP="003A710D">
      <w:pPr>
        <w:widowControl w:val="0"/>
        <w:autoSpaceDE w:val="0"/>
        <w:autoSpaceDN w:val="0"/>
        <w:jc w:val="both"/>
        <w:rPr>
          <w:rFonts w:ascii="Times New Roman" w:eastAsia="Times New Roman" w:hAnsi="Times New Roman" w:cs="Times New Roman"/>
          <w:sz w:val="28"/>
          <w:szCs w:val="28"/>
        </w:rPr>
      </w:pPr>
    </w:p>
    <w:p w14:paraId="21D7E524" w14:textId="77777777" w:rsidR="003A710D" w:rsidRDefault="003A710D" w:rsidP="003A710D">
      <w:pPr>
        <w:widowControl w:val="0"/>
        <w:autoSpaceDE w:val="0"/>
        <w:autoSpaceDN w:val="0"/>
        <w:jc w:val="both"/>
        <w:rPr>
          <w:rFonts w:ascii="Times New Roman" w:eastAsia="Times New Roman" w:hAnsi="Times New Roman" w:cs="Times New Roman"/>
          <w:sz w:val="28"/>
          <w:szCs w:val="28"/>
        </w:rPr>
      </w:pPr>
    </w:p>
    <w:p w14:paraId="727E4F3F" w14:textId="77777777" w:rsidR="003A710D" w:rsidRDefault="003A710D" w:rsidP="003A710D">
      <w:pPr>
        <w:widowControl w:val="0"/>
        <w:autoSpaceDE w:val="0"/>
        <w:autoSpaceDN w:val="0"/>
        <w:jc w:val="both"/>
        <w:rPr>
          <w:rFonts w:ascii="Times New Roman" w:eastAsia="Times New Roman" w:hAnsi="Times New Roman" w:cs="Times New Roman"/>
          <w:sz w:val="28"/>
          <w:szCs w:val="28"/>
        </w:rPr>
      </w:pPr>
    </w:p>
    <w:p w14:paraId="72B3146D" w14:textId="77777777" w:rsidR="003A710D" w:rsidRDefault="003A710D" w:rsidP="003A710D">
      <w:pPr>
        <w:widowControl w:val="0"/>
        <w:autoSpaceDE w:val="0"/>
        <w:autoSpaceDN w:val="0"/>
        <w:jc w:val="center"/>
        <w:rPr>
          <w:rFonts w:ascii="Times New Roman" w:eastAsia="Times New Roman" w:hAnsi="Times New Roman" w:cs="Times New Roman"/>
          <w:sz w:val="28"/>
          <w:szCs w:val="28"/>
        </w:rPr>
      </w:pPr>
    </w:p>
    <w:p w14:paraId="5B239334" w14:textId="77777777" w:rsidR="003A710D" w:rsidRDefault="003A710D" w:rsidP="003A710D">
      <w:pPr>
        <w:widowControl w:val="0"/>
        <w:autoSpaceDE w:val="0"/>
        <w:autoSpaceDN w:val="0"/>
        <w:jc w:val="center"/>
        <w:rPr>
          <w:rFonts w:ascii="Times New Roman" w:eastAsia="Times New Roman" w:hAnsi="Times New Roman" w:cs="Times New Roman"/>
          <w:sz w:val="28"/>
          <w:szCs w:val="28"/>
        </w:rPr>
      </w:pPr>
    </w:p>
    <w:p w14:paraId="7ED32A99" w14:textId="77777777" w:rsidR="003A710D" w:rsidRDefault="003A710D" w:rsidP="003A710D">
      <w:pPr>
        <w:widowControl w:val="0"/>
        <w:autoSpaceDE w:val="0"/>
        <w:autoSpaceDN w:val="0"/>
        <w:jc w:val="center"/>
        <w:rPr>
          <w:rFonts w:ascii="Times New Roman" w:eastAsia="Times New Roman" w:hAnsi="Times New Roman" w:cs="Times New Roman"/>
          <w:sz w:val="28"/>
          <w:szCs w:val="28"/>
        </w:rPr>
      </w:pPr>
    </w:p>
    <w:p w14:paraId="06162154" w14:textId="77777777" w:rsidR="003A710D" w:rsidRDefault="003A710D" w:rsidP="003A710D">
      <w:pPr>
        <w:widowControl w:val="0"/>
        <w:autoSpaceDE w:val="0"/>
        <w:autoSpaceDN w:val="0"/>
        <w:jc w:val="center"/>
        <w:rPr>
          <w:rFonts w:ascii="Times New Roman" w:eastAsia="Times New Roman" w:hAnsi="Times New Roman" w:cs="Times New Roman"/>
          <w:sz w:val="28"/>
          <w:szCs w:val="28"/>
        </w:rPr>
      </w:pPr>
    </w:p>
    <w:p w14:paraId="1A093CCE" w14:textId="77777777" w:rsidR="003A710D" w:rsidRDefault="003A710D" w:rsidP="003A710D">
      <w:pPr>
        <w:widowControl w:val="0"/>
        <w:autoSpaceDE w:val="0"/>
        <w:autoSpaceDN w:val="0"/>
        <w:jc w:val="center"/>
        <w:rPr>
          <w:rFonts w:ascii="Times New Roman" w:eastAsia="Times New Roman" w:hAnsi="Times New Roman" w:cs="Times New Roman"/>
          <w:sz w:val="28"/>
          <w:szCs w:val="28"/>
        </w:rPr>
      </w:pPr>
    </w:p>
    <w:p w14:paraId="6F6E6188" w14:textId="77777777" w:rsidR="003A710D" w:rsidRDefault="003A710D" w:rsidP="003A710D">
      <w:pPr>
        <w:widowControl w:val="0"/>
        <w:autoSpaceDE w:val="0"/>
        <w:autoSpaceDN w:val="0"/>
        <w:jc w:val="center"/>
        <w:rPr>
          <w:rFonts w:ascii="Times New Roman" w:eastAsia="Times New Roman" w:hAnsi="Times New Roman" w:cs="Times New Roman"/>
          <w:sz w:val="28"/>
          <w:szCs w:val="28"/>
        </w:rPr>
      </w:pPr>
    </w:p>
    <w:p w14:paraId="78A08F2C" w14:textId="77777777" w:rsidR="003A710D" w:rsidRDefault="003A710D" w:rsidP="003A710D">
      <w:pPr>
        <w:widowControl w:val="0"/>
        <w:autoSpaceDE w:val="0"/>
        <w:autoSpaceDN w:val="0"/>
        <w:jc w:val="center"/>
        <w:rPr>
          <w:rFonts w:ascii="Times New Roman" w:eastAsia="Times New Roman" w:hAnsi="Times New Roman" w:cs="Times New Roman"/>
          <w:sz w:val="28"/>
          <w:szCs w:val="28"/>
        </w:rPr>
      </w:pPr>
    </w:p>
    <w:p w14:paraId="42A1730F" w14:textId="77777777" w:rsidR="003A710D" w:rsidRDefault="003A710D" w:rsidP="003A710D">
      <w:pPr>
        <w:widowControl w:val="0"/>
        <w:autoSpaceDE w:val="0"/>
        <w:autoSpaceDN w:val="0"/>
        <w:rPr>
          <w:rFonts w:ascii="Times New Roman" w:eastAsia="Times New Roman" w:hAnsi="Times New Roman" w:cs="Times New Roman"/>
          <w:sz w:val="28"/>
          <w:szCs w:val="28"/>
        </w:rPr>
        <w:sectPr w:rsidR="003A710D" w:rsidSect="003A710D">
          <w:footerReference w:type="default" r:id="rId8"/>
          <w:footerReference w:type="first" r:id="rId9"/>
          <w:pgSz w:w="11906" w:h="16838"/>
          <w:pgMar w:top="1134" w:right="850" w:bottom="1134" w:left="1701" w:header="708" w:footer="708" w:gutter="0"/>
          <w:cols w:space="708"/>
          <w:titlePg/>
          <w:docGrid w:linePitch="360"/>
        </w:sectPr>
      </w:pPr>
    </w:p>
    <w:p w14:paraId="46C7EBD4" w14:textId="77777777" w:rsidR="003A710D" w:rsidRPr="00970438" w:rsidRDefault="003A710D" w:rsidP="003A710D">
      <w:pPr>
        <w:widowControl w:val="0"/>
        <w:autoSpaceDE w:val="0"/>
        <w:autoSpaceDN w:val="0"/>
        <w:jc w:val="both"/>
        <w:rPr>
          <w:rFonts w:ascii="Times New Roman" w:eastAsia="Times New Roman" w:hAnsi="Times New Roman" w:cs="Times New Roman"/>
          <w:sz w:val="28"/>
          <w:szCs w:val="28"/>
        </w:rPr>
      </w:pPr>
    </w:p>
    <w:p w14:paraId="7EAEF4A3" w14:textId="77777777" w:rsidR="003A710D" w:rsidRDefault="003A710D" w:rsidP="003A710D">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Состав комплекса</w:t>
      </w:r>
      <w:r w:rsidRPr="00970438">
        <w:rPr>
          <w:rFonts w:ascii="Times New Roman" w:eastAsia="Times New Roman" w:hAnsi="Times New Roman"/>
          <w:sz w:val="28"/>
          <w:szCs w:val="28"/>
        </w:rPr>
        <w:t xml:space="preserve"> оценочных средств</w:t>
      </w:r>
      <w:r>
        <w:rPr>
          <w:rStyle w:val="a5"/>
          <w:rFonts w:ascii="Times New Roman" w:eastAsia="Times New Roman" w:hAnsi="Times New Roman"/>
          <w:sz w:val="28"/>
          <w:szCs w:val="28"/>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301"/>
      </w:tblGrid>
      <w:tr w:rsidR="003A710D" w:rsidRPr="00F9595E" w14:paraId="6FC49FCE" w14:textId="77777777" w:rsidTr="003A710D">
        <w:tc>
          <w:tcPr>
            <w:tcW w:w="8075" w:type="dxa"/>
            <w:shd w:val="clear" w:color="auto" w:fill="auto"/>
          </w:tcPr>
          <w:p w14:paraId="18EBFC24" w14:textId="77777777" w:rsidR="003A710D" w:rsidRPr="00F9595E" w:rsidRDefault="003A710D" w:rsidP="003A710D">
            <w:pPr>
              <w:widowControl w:val="0"/>
              <w:autoSpaceDE w:val="0"/>
              <w:autoSpaceDN w:val="0"/>
              <w:jc w:val="center"/>
              <w:rPr>
                <w:rFonts w:ascii="Times New Roman" w:eastAsia="Times New Roman" w:hAnsi="Times New Roman"/>
                <w:sz w:val="28"/>
                <w:szCs w:val="28"/>
              </w:rPr>
            </w:pPr>
            <w:r w:rsidRPr="00F9595E">
              <w:rPr>
                <w:rFonts w:ascii="Times New Roman" w:eastAsia="Times New Roman" w:hAnsi="Times New Roman"/>
                <w:sz w:val="28"/>
                <w:szCs w:val="28"/>
              </w:rPr>
              <w:t>Раздел</w:t>
            </w:r>
          </w:p>
        </w:tc>
        <w:tc>
          <w:tcPr>
            <w:tcW w:w="1301" w:type="dxa"/>
            <w:shd w:val="clear" w:color="auto" w:fill="auto"/>
          </w:tcPr>
          <w:p w14:paraId="3034AC59" w14:textId="77777777" w:rsidR="003A710D" w:rsidRPr="00F9595E" w:rsidRDefault="003A710D" w:rsidP="003A710D">
            <w:pPr>
              <w:widowControl w:val="0"/>
              <w:autoSpaceDE w:val="0"/>
              <w:autoSpaceDN w:val="0"/>
              <w:jc w:val="center"/>
              <w:rPr>
                <w:rFonts w:ascii="Times New Roman" w:eastAsia="Times New Roman" w:hAnsi="Times New Roman"/>
                <w:sz w:val="28"/>
                <w:szCs w:val="28"/>
              </w:rPr>
            </w:pPr>
            <w:r w:rsidRPr="00F9595E">
              <w:rPr>
                <w:rFonts w:ascii="Times New Roman" w:eastAsia="Times New Roman" w:hAnsi="Times New Roman"/>
                <w:sz w:val="28"/>
                <w:szCs w:val="28"/>
              </w:rPr>
              <w:t>страница</w:t>
            </w:r>
          </w:p>
        </w:tc>
      </w:tr>
      <w:tr w:rsidR="003A710D" w:rsidRPr="00F9595E" w14:paraId="039E26E1" w14:textId="77777777" w:rsidTr="003A710D">
        <w:tc>
          <w:tcPr>
            <w:tcW w:w="8075" w:type="dxa"/>
            <w:shd w:val="clear" w:color="auto" w:fill="auto"/>
          </w:tcPr>
          <w:p w14:paraId="65339AFE" w14:textId="77777777" w:rsidR="003A710D" w:rsidRPr="00F9595E" w:rsidRDefault="003A710D" w:rsidP="003A710D">
            <w:pPr>
              <w:widowControl w:val="0"/>
              <w:autoSpaceDE w:val="0"/>
              <w:autoSpaceDN w:val="0"/>
              <w:jc w:val="both"/>
              <w:rPr>
                <w:rFonts w:ascii="Times New Roman" w:eastAsia="Times New Roman" w:hAnsi="Times New Roman"/>
                <w:sz w:val="28"/>
                <w:szCs w:val="28"/>
              </w:rPr>
            </w:pPr>
            <w:r w:rsidRPr="00F9595E">
              <w:rPr>
                <w:rFonts w:ascii="Times New Roman" w:eastAsia="Times New Roman" w:hAnsi="Times New Roman"/>
                <w:sz w:val="28"/>
                <w:szCs w:val="28"/>
              </w:rPr>
              <w:t>1. Наименование квалификации и уровень квалификации</w:t>
            </w:r>
          </w:p>
        </w:tc>
        <w:tc>
          <w:tcPr>
            <w:tcW w:w="1301" w:type="dxa"/>
            <w:shd w:val="clear" w:color="auto" w:fill="auto"/>
          </w:tcPr>
          <w:p w14:paraId="07CDF78A" w14:textId="77777777" w:rsidR="003A710D" w:rsidRPr="00F9595E" w:rsidRDefault="003A710D" w:rsidP="003A710D">
            <w:pPr>
              <w:widowControl w:val="0"/>
              <w:autoSpaceDE w:val="0"/>
              <w:autoSpaceDN w:val="0"/>
              <w:jc w:val="both"/>
              <w:rPr>
                <w:rFonts w:ascii="Times New Roman" w:eastAsia="Times New Roman" w:hAnsi="Times New Roman"/>
                <w:sz w:val="28"/>
                <w:szCs w:val="28"/>
              </w:rPr>
            </w:pPr>
            <w:r w:rsidRPr="00F9595E">
              <w:rPr>
                <w:rFonts w:ascii="Times New Roman" w:eastAsia="Times New Roman" w:hAnsi="Times New Roman"/>
                <w:sz w:val="28"/>
                <w:szCs w:val="28"/>
              </w:rPr>
              <w:t>3</w:t>
            </w:r>
          </w:p>
        </w:tc>
      </w:tr>
      <w:tr w:rsidR="003A710D" w:rsidRPr="00F9595E" w14:paraId="1708966E" w14:textId="77777777" w:rsidTr="003A710D">
        <w:tc>
          <w:tcPr>
            <w:tcW w:w="8075" w:type="dxa"/>
            <w:shd w:val="clear" w:color="auto" w:fill="auto"/>
          </w:tcPr>
          <w:p w14:paraId="65462CA0" w14:textId="77777777" w:rsidR="003A710D" w:rsidRPr="00F9595E" w:rsidRDefault="003A710D" w:rsidP="003A710D">
            <w:pPr>
              <w:widowControl w:val="0"/>
              <w:autoSpaceDE w:val="0"/>
              <w:autoSpaceDN w:val="0"/>
              <w:jc w:val="both"/>
              <w:rPr>
                <w:rFonts w:ascii="Times New Roman" w:eastAsia="Times New Roman" w:hAnsi="Times New Roman"/>
                <w:sz w:val="28"/>
                <w:szCs w:val="28"/>
              </w:rPr>
            </w:pPr>
            <w:r w:rsidRPr="00F9595E">
              <w:rPr>
                <w:rFonts w:ascii="Times New Roman" w:eastAsia="Times New Roman" w:hAnsi="Times New Roman"/>
                <w:sz w:val="28"/>
                <w:szCs w:val="28"/>
              </w:rPr>
              <w:t>2. Номер квалификации</w:t>
            </w:r>
          </w:p>
        </w:tc>
        <w:tc>
          <w:tcPr>
            <w:tcW w:w="1301" w:type="dxa"/>
            <w:shd w:val="clear" w:color="auto" w:fill="auto"/>
          </w:tcPr>
          <w:p w14:paraId="502ADA61" w14:textId="77777777" w:rsidR="003A710D" w:rsidRPr="00F9595E" w:rsidRDefault="003A710D" w:rsidP="003A710D">
            <w:pPr>
              <w:widowControl w:val="0"/>
              <w:autoSpaceDE w:val="0"/>
              <w:autoSpaceDN w:val="0"/>
              <w:jc w:val="both"/>
              <w:rPr>
                <w:rFonts w:ascii="Times New Roman" w:eastAsia="Times New Roman" w:hAnsi="Times New Roman"/>
                <w:sz w:val="28"/>
                <w:szCs w:val="28"/>
              </w:rPr>
            </w:pPr>
            <w:r w:rsidRPr="00F9595E">
              <w:rPr>
                <w:rFonts w:ascii="Times New Roman" w:eastAsia="Times New Roman" w:hAnsi="Times New Roman"/>
                <w:sz w:val="28"/>
                <w:szCs w:val="28"/>
              </w:rPr>
              <w:t>3</w:t>
            </w:r>
          </w:p>
        </w:tc>
      </w:tr>
      <w:tr w:rsidR="003A710D" w:rsidRPr="00F9595E" w14:paraId="08A968A5" w14:textId="77777777" w:rsidTr="003A710D">
        <w:tc>
          <w:tcPr>
            <w:tcW w:w="8075" w:type="dxa"/>
            <w:shd w:val="clear" w:color="auto" w:fill="auto"/>
          </w:tcPr>
          <w:p w14:paraId="3F7FAF9C" w14:textId="77777777" w:rsidR="003A710D" w:rsidRPr="00F9595E" w:rsidRDefault="003A710D" w:rsidP="003A710D">
            <w:pPr>
              <w:widowControl w:val="0"/>
              <w:autoSpaceDE w:val="0"/>
              <w:autoSpaceDN w:val="0"/>
              <w:jc w:val="both"/>
              <w:rPr>
                <w:rFonts w:ascii="Times New Roman" w:eastAsia="Times New Roman" w:hAnsi="Times New Roman"/>
                <w:sz w:val="28"/>
                <w:szCs w:val="28"/>
              </w:rPr>
            </w:pPr>
            <w:r w:rsidRPr="00F9595E">
              <w:rPr>
                <w:rFonts w:ascii="Times New Roman" w:eastAsia="Times New Roman" w:hAnsi="Times New Roman"/>
                <w:sz w:val="28"/>
                <w:szCs w:val="28"/>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w:t>
            </w:r>
          </w:p>
        </w:tc>
        <w:tc>
          <w:tcPr>
            <w:tcW w:w="1301" w:type="dxa"/>
            <w:shd w:val="clear" w:color="auto" w:fill="auto"/>
          </w:tcPr>
          <w:p w14:paraId="2080CF9C" w14:textId="77777777" w:rsidR="003A710D" w:rsidRPr="00F9595E" w:rsidRDefault="003A710D" w:rsidP="003A710D">
            <w:pPr>
              <w:widowControl w:val="0"/>
              <w:autoSpaceDE w:val="0"/>
              <w:autoSpaceDN w:val="0"/>
              <w:jc w:val="both"/>
              <w:rPr>
                <w:rFonts w:ascii="Times New Roman" w:eastAsia="Times New Roman" w:hAnsi="Times New Roman"/>
                <w:sz w:val="28"/>
                <w:szCs w:val="28"/>
              </w:rPr>
            </w:pPr>
            <w:r w:rsidRPr="00F9595E">
              <w:rPr>
                <w:rFonts w:ascii="Times New Roman" w:eastAsia="Times New Roman" w:hAnsi="Times New Roman"/>
                <w:sz w:val="28"/>
                <w:szCs w:val="28"/>
              </w:rPr>
              <w:t>3</w:t>
            </w:r>
          </w:p>
        </w:tc>
      </w:tr>
      <w:tr w:rsidR="003A710D" w:rsidRPr="00F9595E" w14:paraId="6FA359FA" w14:textId="77777777" w:rsidTr="003A710D">
        <w:tc>
          <w:tcPr>
            <w:tcW w:w="8075" w:type="dxa"/>
            <w:shd w:val="clear" w:color="auto" w:fill="auto"/>
          </w:tcPr>
          <w:p w14:paraId="662034AA" w14:textId="77777777" w:rsidR="003A710D" w:rsidRPr="00F9595E" w:rsidRDefault="003A710D" w:rsidP="003A710D">
            <w:pPr>
              <w:widowControl w:val="0"/>
              <w:autoSpaceDE w:val="0"/>
              <w:autoSpaceDN w:val="0"/>
              <w:jc w:val="both"/>
              <w:rPr>
                <w:rFonts w:ascii="Times New Roman" w:eastAsia="Times New Roman" w:hAnsi="Times New Roman"/>
                <w:sz w:val="28"/>
                <w:szCs w:val="28"/>
              </w:rPr>
            </w:pPr>
            <w:r>
              <w:rPr>
                <w:rFonts w:ascii="Times New Roman" w:eastAsia="Times New Roman" w:hAnsi="Times New Roman"/>
                <w:sz w:val="28"/>
                <w:szCs w:val="28"/>
              </w:rPr>
              <w:t>4. Вид профессиональной деятельности</w:t>
            </w:r>
          </w:p>
        </w:tc>
        <w:tc>
          <w:tcPr>
            <w:tcW w:w="1301" w:type="dxa"/>
            <w:shd w:val="clear" w:color="auto" w:fill="auto"/>
          </w:tcPr>
          <w:p w14:paraId="7C915CD5" w14:textId="77777777" w:rsidR="003A710D" w:rsidRPr="00DF0772" w:rsidRDefault="003A710D" w:rsidP="003A710D">
            <w:pPr>
              <w:widowControl w:val="0"/>
              <w:autoSpaceDE w:val="0"/>
              <w:autoSpaceDN w:val="0"/>
              <w:jc w:val="both"/>
              <w:rPr>
                <w:rFonts w:ascii="Times New Roman" w:eastAsia="Times New Roman" w:hAnsi="Times New Roman"/>
                <w:sz w:val="28"/>
                <w:szCs w:val="28"/>
              </w:rPr>
            </w:pPr>
            <w:r>
              <w:rPr>
                <w:rFonts w:ascii="Times New Roman" w:eastAsia="Times New Roman" w:hAnsi="Times New Roman"/>
                <w:sz w:val="28"/>
                <w:szCs w:val="28"/>
              </w:rPr>
              <w:t>3</w:t>
            </w:r>
          </w:p>
        </w:tc>
      </w:tr>
      <w:tr w:rsidR="003A710D" w:rsidRPr="00F9595E" w14:paraId="246CA9C3" w14:textId="77777777" w:rsidTr="003A710D">
        <w:tc>
          <w:tcPr>
            <w:tcW w:w="8075" w:type="dxa"/>
            <w:shd w:val="clear" w:color="auto" w:fill="auto"/>
          </w:tcPr>
          <w:p w14:paraId="68BFBCBC" w14:textId="77777777" w:rsidR="003A710D" w:rsidRPr="00F9595E" w:rsidRDefault="003A710D" w:rsidP="003A710D">
            <w:pPr>
              <w:widowControl w:val="0"/>
              <w:autoSpaceDE w:val="0"/>
              <w:autoSpaceDN w:val="0"/>
              <w:jc w:val="both"/>
              <w:rPr>
                <w:rFonts w:ascii="Times New Roman" w:eastAsia="Times New Roman" w:hAnsi="Times New Roman"/>
                <w:sz w:val="28"/>
                <w:szCs w:val="28"/>
              </w:rPr>
            </w:pPr>
            <w:r w:rsidRPr="00F9595E">
              <w:rPr>
                <w:rFonts w:ascii="Times New Roman" w:eastAsia="Times New Roman" w:hAnsi="Times New Roman"/>
                <w:sz w:val="28"/>
                <w:szCs w:val="28"/>
              </w:rPr>
              <w:t>5. Спецификация заданий для теоретического этапа профессионального экзамена</w:t>
            </w:r>
          </w:p>
        </w:tc>
        <w:tc>
          <w:tcPr>
            <w:tcW w:w="1301" w:type="dxa"/>
            <w:shd w:val="clear" w:color="auto" w:fill="auto"/>
          </w:tcPr>
          <w:p w14:paraId="1EB86E50" w14:textId="77777777" w:rsidR="003A710D" w:rsidRPr="00DF0772" w:rsidRDefault="003A710D" w:rsidP="003A710D">
            <w:pPr>
              <w:widowControl w:val="0"/>
              <w:autoSpaceDE w:val="0"/>
              <w:autoSpaceDN w:val="0"/>
              <w:jc w:val="both"/>
              <w:rPr>
                <w:rFonts w:ascii="Times New Roman" w:eastAsia="Times New Roman" w:hAnsi="Times New Roman"/>
                <w:sz w:val="28"/>
                <w:szCs w:val="28"/>
              </w:rPr>
            </w:pPr>
            <w:r>
              <w:rPr>
                <w:rFonts w:ascii="Times New Roman" w:eastAsia="Times New Roman" w:hAnsi="Times New Roman"/>
                <w:sz w:val="28"/>
                <w:szCs w:val="28"/>
              </w:rPr>
              <w:t>3</w:t>
            </w:r>
          </w:p>
        </w:tc>
      </w:tr>
      <w:tr w:rsidR="003A710D" w:rsidRPr="00F9595E" w14:paraId="37F7C504" w14:textId="77777777" w:rsidTr="003A710D">
        <w:tc>
          <w:tcPr>
            <w:tcW w:w="8075" w:type="dxa"/>
            <w:shd w:val="clear" w:color="auto" w:fill="auto"/>
          </w:tcPr>
          <w:p w14:paraId="77B9683E" w14:textId="77777777" w:rsidR="003A710D" w:rsidRPr="00F9595E" w:rsidRDefault="003A710D" w:rsidP="003A710D">
            <w:pPr>
              <w:widowControl w:val="0"/>
              <w:autoSpaceDE w:val="0"/>
              <w:autoSpaceDN w:val="0"/>
              <w:jc w:val="both"/>
              <w:rPr>
                <w:rFonts w:ascii="Times New Roman" w:eastAsia="Times New Roman" w:hAnsi="Times New Roman"/>
                <w:sz w:val="28"/>
                <w:szCs w:val="28"/>
              </w:rPr>
            </w:pPr>
            <w:r w:rsidRPr="00F9595E">
              <w:rPr>
                <w:rFonts w:ascii="Times New Roman" w:eastAsia="Times New Roman" w:hAnsi="Times New Roman"/>
                <w:sz w:val="28"/>
                <w:szCs w:val="28"/>
              </w:rPr>
              <w:t>6. Спецификация заданий для практического этапа профессионального экзамена</w:t>
            </w:r>
          </w:p>
        </w:tc>
        <w:tc>
          <w:tcPr>
            <w:tcW w:w="1301" w:type="dxa"/>
            <w:shd w:val="clear" w:color="auto" w:fill="auto"/>
          </w:tcPr>
          <w:p w14:paraId="1EE0FA87" w14:textId="77777777" w:rsidR="003A710D" w:rsidRPr="00F9595E" w:rsidRDefault="003A710D" w:rsidP="003A710D">
            <w:pPr>
              <w:widowControl w:val="0"/>
              <w:autoSpaceDE w:val="0"/>
              <w:autoSpaceDN w:val="0"/>
              <w:jc w:val="both"/>
              <w:rPr>
                <w:rFonts w:ascii="Times New Roman" w:eastAsia="Times New Roman" w:hAnsi="Times New Roman"/>
                <w:sz w:val="28"/>
                <w:szCs w:val="28"/>
              </w:rPr>
            </w:pPr>
            <w:r>
              <w:rPr>
                <w:rFonts w:ascii="Times New Roman" w:eastAsia="Times New Roman" w:hAnsi="Times New Roman"/>
                <w:sz w:val="28"/>
                <w:szCs w:val="28"/>
              </w:rPr>
              <w:t>5</w:t>
            </w:r>
          </w:p>
        </w:tc>
      </w:tr>
      <w:tr w:rsidR="003A710D" w:rsidRPr="00F9595E" w14:paraId="2BEDB25E" w14:textId="77777777" w:rsidTr="003A710D">
        <w:tc>
          <w:tcPr>
            <w:tcW w:w="8075" w:type="dxa"/>
            <w:shd w:val="clear" w:color="auto" w:fill="auto"/>
          </w:tcPr>
          <w:p w14:paraId="374DF83B" w14:textId="77777777" w:rsidR="003A710D" w:rsidRPr="00F9595E" w:rsidRDefault="003A710D" w:rsidP="003A710D">
            <w:pPr>
              <w:widowControl w:val="0"/>
              <w:autoSpaceDE w:val="0"/>
              <w:autoSpaceDN w:val="0"/>
              <w:jc w:val="both"/>
              <w:rPr>
                <w:rFonts w:ascii="Times New Roman" w:eastAsia="Times New Roman" w:hAnsi="Times New Roman"/>
                <w:sz w:val="28"/>
                <w:szCs w:val="28"/>
              </w:rPr>
            </w:pPr>
            <w:r w:rsidRPr="00F9595E">
              <w:rPr>
                <w:rFonts w:ascii="Times New Roman" w:eastAsia="Times New Roman" w:hAnsi="Times New Roman"/>
                <w:sz w:val="28"/>
                <w:szCs w:val="28"/>
              </w:rPr>
              <w:t>7. Материально-техническое обеспечение оценочных мероприятий</w:t>
            </w:r>
          </w:p>
        </w:tc>
        <w:tc>
          <w:tcPr>
            <w:tcW w:w="1301" w:type="dxa"/>
            <w:shd w:val="clear" w:color="auto" w:fill="auto"/>
          </w:tcPr>
          <w:p w14:paraId="4538B7BD" w14:textId="77777777" w:rsidR="003A710D" w:rsidRPr="00F9595E" w:rsidRDefault="003A710D" w:rsidP="003A710D">
            <w:pPr>
              <w:widowControl w:val="0"/>
              <w:autoSpaceDE w:val="0"/>
              <w:autoSpaceDN w:val="0"/>
              <w:jc w:val="both"/>
              <w:rPr>
                <w:rFonts w:ascii="Times New Roman" w:eastAsia="Times New Roman" w:hAnsi="Times New Roman"/>
                <w:sz w:val="28"/>
                <w:szCs w:val="28"/>
              </w:rPr>
            </w:pPr>
            <w:r>
              <w:rPr>
                <w:rFonts w:ascii="Times New Roman" w:eastAsia="Times New Roman" w:hAnsi="Times New Roman"/>
                <w:sz w:val="28"/>
                <w:szCs w:val="28"/>
              </w:rPr>
              <w:t>6</w:t>
            </w:r>
          </w:p>
        </w:tc>
      </w:tr>
      <w:tr w:rsidR="003A710D" w:rsidRPr="00F9595E" w14:paraId="4966EE80" w14:textId="77777777" w:rsidTr="003A710D">
        <w:tc>
          <w:tcPr>
            <w:tcW w:w="8075" w:type="dxa"/>
            <w:shd w:val="clear" w:color="auto" w:fill="auto"/>
          </w:tcPr>
          <w:p w14:paraId="58E0786B" w14:textId="77777777" w:rsidR="003A710D" w:rsidRPr="00F9595E" w:rsidRDefault="003A710D" w:rsidP="003A710D">
            <w:pPr>
              <w:widowControl w:val="0"/>
              <w:autoSpaceDE w:val="0"/>
              <w:autoSpaceDN w:val="0"/>
              <w:jc w:val="both"/>
              <w:rPr>
                <w:rFonts w:ascii="Times New Roman" w:eastAsia="Times New Roman" w:hAnsi="Times New Roman"/>
                <w:sz w:val="28"/>
                <w:szCs w:val="28"/>
              </w:rPr>
            </w:pPr>
            <w:r w:rsidRPr="00F9595E">
              <w:rPr>
                <w:rFonts w:ascii="Times New Roman" w:eastAsia="Times New Roman" w:hAnsi="Times New Roman"/>
                <w:sz w:val="28"/>
                <w:szCs w:val="28"/>
              </w:rPr>
              <w:t>8. Кадровое обеспечение оценочных мероприятий</w:t>
            </w:r>
          </w:p>
        </w:tc>
        <w:tc>
          <w:tcPr>
            <w:tcW w:w="1301" w:type="dxa"/>
            <w:shd w:val="clear" w:color="auto" w:fill="auto"/>
          </w:tcPr>
          <w:p w14:paraId="36788A85" w14:textId="77777777" w:rsidR="003A710D" w:rsidRPr="00F9595E" w:rsidRDefault="003A710D" w:rsidP="003A710D">
            <w:pPr>
              <w:widowControl w:val="0"/>
              <w:autoSpaceDE w:val="0"/>
              <w:autoSpaceDN w:val="0"/>
              <w:jc w:val="both"/>
              <w:rPr>
                <w:rFonts w:ascii="Times New Roman" w:eastAsia="Times New Roman" w:hAnsi="Times New Roman"/>
                <w:sz w:val="28"/>
                <w:szCs w:val="28"/>
              </w:rPr>
            </w:pPr>
            <w:r>
              <w:rPr>
                <w:rFonts w:ascii="Times New Roman" w:eastAsia="Times New Roman" w:hAnsi="Times New Roman"/>
                <w:sz w:val="28"/>
                <w:szCs w:val="28"/>
              </w:rPr>
              <w:t>6</w:t>
            </w:r>
          </w:p>
        </w:tc>
      </w:tr>
      <w:tr w:rsidR="003A710D" w:rsidRPr="00F9595E" w14:paraId="4A613A24" w14:textId="77777777" w:rsidTr="003A710D">
        <w:tc>
          <w:tcPr>
            <w:tcW w:w="8075" w:type="dxa"/>
            <w:shd w:val="clear" w:color="auto" w:fill="auto"/>
          </w:tcPr>
          <w:p w14:paraId="0CD88AB5" w14:textId="77777777" w:rsidR="003A710D" w:rsidRPr="00F9595E" w:rsidRDefault="003A710D" w:rsidP="003A710D">
            <w:pPr>
              <w:widowControl w:val="0"/>
              <w:autoSpaceDE w:val="0"/>
              <w:autoSpaceDN w:val="0"/>
              <w:jc w:val="both"/>
              <w:rPr>
                <w:rFonts w:ascii="Times New Roman" w:eastAsia="Times New Roman" w:hAnsi="Times New Roman"/>
                <w:sz w:val="28"/>
                <w:szCs w:val="28"/>
              </w:rPr>
            </w:pPr>
            <w:r w:rsidRPr="00F9595E">
              <w:rPr>
                <w:rFonts w:ascii="Times New Roman" w:eastAsia="Times New Roman" w:hAnsi="Times New Roman"/>
                <w:sz w:val="28"/>
                <w:szCs w:val="28"/>
              </w:rPr>
              <w:t>9. Требования безопасности к проведению оценочных  мероприятий (при необходимости)</w:t>
            </w:r>
          </w:p>
        </w:tc>
        <w:tc>
          <w:tcPr>
            <w:tcW w:w="1301" w:type="dxa"/>
            <w:shd w:val="clear" w:color="auto" w:fill="auto"/>
          </w:tcPr>
          <w:p w14:paraId="6A4DEBF0" w14:textId="77777777" w:rsidR="003A710D" w:rsidRPr="00F9595E" w:rsidRDefault="003A710D" w:rsidP="003A710D">
            <w:pPr>
              <w:widowControl w:val="0"/>
              <w:autoSpaceDE w:val="0"/>
              <w:autoSpaceDN w:val="0"/>
              <w:jc w:val="both"/>
              <w:rPr>
                <w:rFonts w:ascii="Times New Roman" w:eastAsia="Times New Roman" w:hAnsi="Times New Roman"/>
                <w:sz w:val="28"/>
                <w:szCs w:val="28"/>
              </w:rPr>
            </w:pPr>
            <w:r>
              <w:rPr>
                <w:rFonts w:ascii="Times New Roman" w:eastAsia="Times New Roman" w:hAnsi="Times New Roman"/>
                <w:sz w:val="28"/>
                <w:szCs w:val="28"/>
              </w:rPr>
              <w:t>7</w:t>
            </w:r>
          </w:p>
        </w:tc>
      </w:tr>
      <w:tr w:rsidR="003A710D" w:rsidRPr="00F9595E" w14:paraId="5E9BEF1C" w14:textId="77777777" w:rsidTr="003A710D">
        <w:tc>
          <w:tcPr>
            <w:tcW w:w="8075" w:type="dxa"/>
            <w:shd w:val="clear" w:color="auto" w:fill="auto"/>
          </w:tcPr>
          <w:p w14:paraId="0F005CC2" w14:textId="77777777" w:rsidR="003A710D" w:rsidRPr="00F9595E" w:rsidRDefault="003A710D" w:rsidP="003A710D">
            <w:pPr>
              <w:widowControl w:val="0"/>
              <w:autoSpaceDE w:val="0"/>
              <w:autoSpaceDN w:val="0"/>
              <w:jc w:val="both"/>
              <w:rPr>
                <w:rFonts w:ascii="Times New Roman" w:eastAsia="Times New Roman" w:hAnsi="Times New Roman"/>
                <w:sz w:val="28"/>
                <w:szCs w:val="28"/>
              </w:rPr>
            </w:pPr>
            <w:r w:rsidRPr="00F9595E">
              <w:rPr>
                <w:rFonts w:ascii="Times New Roman" w:eastAsia="Times New Roman" w:hAnsi="Times New Roman"/>
                <w:sz w:val="28"/>
                <w:szCs w:val="28"/>
              </w:rPr>
              <w:t>10. Задания для теоретического этапа профессионального экзамена</w:t>
            </w:r>
          </w:p>
        </w:tc>
        <w:tc>
          <w:tcPr>
            <w:tcW w:w="1301" w:type="dxa"/>
            <w:shd w:val="clear" w:color="auto" w:fill="auto"/>
          </w:tcPr>
          <w:p w14:paraId="1BF3449D" w14:textId="77777777" w:rsidR="003A710D" w:rsidRPr="00F9595E" w:rsidRDefault="003A710D" w:rsidP="003A710D">
            <w:pPr>
              <w:widowControl w:val="0"/>
              <w:autoSpaceDE w:val="0"/>
              <w:autoSpaceDN w:val="0"/>
              <w:jc w:val="both"/>
              <w:rPr>
                <w:rFonts w:ascii="Times New Roman" w:eastAsia="Times New Roman" w:hAnsi="Times New Roman"/>
                <w:sz w:val="28"/>
                <w:szCs w:val="28"/>
              </w:rPr>
            </w:pPr>
            <w:r>
              <w:rPr>
                <w:rFonts w:ascii="Times New Roman" w:eastAsia="Times New Roman" w:hAnsi="Times New Roman"/>
                <w:sz w:val="28"/>
                <w:szCs w:val="28"/>
              </w:rPr>
              <w:t>7</w:t>
            </w:r>
          </w:p>
        </w:tc>
      </w:tr>
      <w:tr w:rsidR="003A710D" w:rsidRPr="00F9595E" w14:paraId="55EABDC8" w14:textId="77777777" w:rsidTr="003A710D">
        <w:trPr>
          <w:trHeight w:val="1318"/>
        </w:trPr>
        <w:tc>
          <w:tcPr>
            <w:tcW w:w="8075" w:type="dxa"/>
            <w:shd w:val="clear" w:color="auto" w:fill="auto"/>
          </w:tcPr>
          <w:p w14:paraId="1F30E83B" w14:textId="77777777" w:rsidR="003A710D" w:rsidRPr="00F9595E" w:rsidRDefault="003A710D" w:rsidP="003A710D">
            <w:pPr>
              <w:widowControl w:val="0"/>
              <w:autoSpaceDE w:val="0"/>
              <w:autoSpaceDN w:val="0"/>
              <w:jc w:val="both"/>
              <w:rPr>
                <w:rFonts w:ascii="Times New Roman" w:eastAsia="Times New Roman" w:hAnsi="Times New Roman"/>
                <w:sz w:val="28"/>
                <w:szCs w:val="28"/>
              </w:rPr>
            </w:pPr>
            <w:r w:rsidRPr="00F9595E">
              <w:rPr>
                <w:rFonts w:ascii="Times New Roman" w:eastAsia="Times New Roman" w:hAnsi="Times New Roman"/>
                <w:sz w:val="28"/>
                <w:szCs w:val="28"/>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p>
        </w:tc>
        <w:tc>
          <w:tcPr>
            <w:tcW w:w="1301" w:type="dxa"/>
            <w:shd w:val="clear" w:color="auto" w:fill="auto"/>
          </w:tcPr>
          <w:p w14:paraId="3249D7DB" w14:textId="77777777" w:rsidR="003A710D" w:rsidRPr="00F9595E" w:rsidRDefault="003A710D" w:rsidP="003A710D">
            <w:pPr>
              <w:widowControl w:val="0"/>
              <w:autoSpaceDE w:val="0"/>
              <w:autoSpaceDN w:val="0"/>
              <w:jc w:val="both"/>
              <w:rPr>
                <w:rFonts w:ascii="Times New Roman" w:eastAsia="Times New Roman" w:hAnsi="Times New Roman"/>
                <w:sz w:val="28"/>
                <w:szCs w:val="28"/>
              </w:rPr>
            </w:pPr>
            <w:r>
              <w:rPr>
                <w:rFonts w:ascii="Times New Roman" w:eastAsia="Times New Roman" w:hAnsi="Times New Roman"/>
                <w:sz w:val="28"/>
                <w:szCs w:val="28"/>
              </w:rPr>
              <w:t>23</w:t>
            </w:r>
          </w:p>
        </w:tc>
      </w:tr>
      <w:tr w:rsidR="003A710D" w:rsidRPr="00F9595E" w14:paraId="418CC446" w14:textId="77777777" w:rsidTr="003A710D">
        <w:tc>
          <w:tcPr>
            <w:tcW w:w="8075" w:type="dxa"/>
            <w:shd w:val="clear" w:color="auto" w:fill="auto"/>
          </w:tcPr>
          <w:p w14:paraId="297F779A" w14:textId="77777777" w:rsidR="003A710D" w:rsidRPr="00F9595E" w:rsidRDefault="003A710D" w:rsidP="003A710D">
            <w:pPr>
              <w:widowControl w:val="0"/>
              <w:autoSpaceDE w:val="0"/>
              <w:autoSpaceDN w:val="0"/>
              <w:jc w:val="both"/>
              <w:rPr>
                <w:rFonts w:ascii="Times New Roman" w:eastAsia="Times New Roman" w:hAnsi="Times New Roman"/>
                <w:sz w:val="28"/>
                <w:szCs w:val="28"/>
              </w:rPr>
            </w:pPr>
            <w:r w:rsidRPr="00F9595E">
              <w:rPr>
                <w:rFonts w:ascii="Times New Roman" w:eastAsia="Times New Roman" w:hAnsi="Times New Roman"/>
                <w:sz w:val="28"/>
                <w:szCs w:val="28"/>
              </w:rPr>
              <w:t>12. Задания для практического этапа профессионального экзамена</w:t>
            </w:r>
          </w:p>
        </w:tc>
        <w:tc>
          <w:tcPr>
            <w:tcW w:w="1301" w:type="dxa"/>
            <w:shd w:val="clear" w:color="auto" w:fill="auto"/>
          </w:tcPr>
          <w:p w14:paraId="1A1C0F89" w14:textId="77777777" w:rsidR="003A710D" w:rsidRPr="00F9595E" w:rsidRDefault="003A710D" w:rsidP="003A710D">
            <w:pPr>
              <w:widowControl w:val="0"/>
              <w:autoSpaceDE w:val="0"/>
              <w:autoSpaceDN w:val="0"/>
              <w:jc w:val="both"/>
              <w:rPr>
                <w:rFonts w:ascii="Times New Roman" w:eastAsia="Times New Roman" w:hAnsi="Times New Roman"/>
                <w:sz w:val="28"/>
                <w:szCs w:val="28"/>
              </w:rPr>
            </w:pPr>
            <w:r>
              <w:rPr>
                <w:rFonts w:ascii="Times New Roman" w:eastAsia="Times New Roman" w:hAnsi="Times New Roman"/>
                <w:sz w:val="28"/>
                <w:szCs w:val="28"/>
              </w:rPr>
              <w:t>27</w:t>
            </w:r>
          </w:p>
        </w:tc>
      </w:tr>
      <w:tr w:rsidR="003A710D" w:rsidRPr="00F9595E" w14:paraId="619EF671" w14:textId="77777777" w:rsidTr="003A710D">
        <w:trPr>
          <w:trHeight w:val="966"/>
        </w:trPr>
        <w:tc>
          <w:tcPr>
            <w:tcW w:w="8075" w:type="dxa"/>
            <w:shd w:val="clear" w:color="auto" w:fill="auto"/>
          </w:tcPr>
          <w:p w14:paraId="50529289" w14:textId="77777777" w:rsidR="003A710D" w:rsidRPr="00F9595E" w:rsidRDefault="003A710D" w:rsidP="003A710D">
            <w:pPr>
              <w:widowControl w:val="0"/>
              <w:autoSpaceDE w:val="0"/>
              <w:autoSpaceDN w:val="0"/>
              <w:jc w:val="both"/>
              <w:rPr>
                <w:rFonts w:ascii="Times New Roman" w:eastAsia="Times New Roman" w:hAnsi="Times New Roman"/>
                <w:sz w:val="28"/>
                <w:szCs w:val="28"/>
              </w:rPr>
            </w:pPr>
            <w:r w:rsidRPr="00F9595E">
              <w:rPr>
                <w:rFonts w:ascii="Times New Roman" w:eastAsia="Times New Roman" w:hAnsi="Times New Roman"/>
                <w:sz w:val="28"/>
                <w:szCs w:val="28"/>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p>
        </w:tc>
        <w:tc>
          <w:tcPr>
            <w:tcW w:w="1301" w:type="dxa"/>
            <w:shd w:val="clear" w:color="auto" w:fill="auto"/>
          </w:tcPr>
          <w:p w14:paraId="0ACC7B32" w14:textId="77777777" w:rsidR="003A710D" w:rsidRPr="00F9595E" w:rsidRDefault="003A710D" w:rsidP="003A710D">
            <w:pPr>
              <w:widowControl w:val="0"/>
              <w:autoSpaceDE w:val="0"/>
              <w:autoSpaceDN w:val="0"/>
              <w:jc w:val="both"/>
              <w:rPr>
                <w:rFonts w:ascii="Times New Roman" w:eastAsia="Times New Roman" w:hAnsi="Times New Roman"/>
                <w:sz w:val="28"/>
                <w:szCs w:val="28"/>
              </w:rPr>
            </w:pPr>
            <w:r>
              <w:rPr>
                <w:rFonts w:ascii="Times New Roman" w:eastAsia="Times New Roman" w:hAnsi="Times New Roman"/>
                <w:sz w:val="28"/>
                <w:szCs w:val="28"/>
              </w:rPr>
              <w:t>31</w:t>
            </w:r>
          </w:p>
        </w:tc>
      </w:tr>
      <w:tr w:rsidR="003A710D" w:rsidRPr="00F9595E" w14:paraId="74B2E9CE" w14:textId="77777777" w:rsidTr="003A710D">
        <w:tc>
          <w:tcPr>
            <w:tcW w:w="8075" w:type="dxa"/>
            <w:shd w:val="clear" w:color="auto" w:fill="auto"/>
          </w:tcPr>
          <w:p w14:paraId="2A613F9E" w14:textId="77777777" w:rsidR="003A710D" w:rsidRPr="00F9595E" w:rsidRDefault="003A710D" w:rsidP="003A710D">
            <w:pPr>
              <w:widowControl w:val="0"/>
              <w:autoSpaceDE w:val="0"/>
              <w:autoSpaceDN w:val="0"/>
              <w:jc w:val="both"/>
              <w:rPr>
                <w:rFonts w:ascii="Times New Roman" w:eastAsia="Times New Roman" w:hAnsi="Times New Roman"/>
                <w:sz w:val="28"/>
                <w:szCs w:val="28"/>
              </w:rPr>
            </w:pPr>
            <w:r w:rsidRPr="00F9595E">
              <w:rPr>
                <w:rFonts w:ascii="Times New Roman" w:eastAsia="Times New Roman" w:hAnsi="Times New Roman"/>
                <w:sz w:val="28"/>
                <w:szCs w:val="28"/>
              </w:rPr>
              <w:t>14. Перечень нормативных правовых и иных документов, использованных при подготовке комплекта оценочных средств (при наличии)</w:t>
            </w:r>
          </w:p>
        </w:tc>
        <w:tc>
          <w:tcPr>
            <w:tcW w:w="1301" w:type="dxa"/>
            <w:shd w:val="clear" w:color="auto" w:fill="auto"/>
          </w:tcPr>
          <w:p w14:paraId="6FD25FD2" w14:textId="77777777" w:rsidR="003A710D" w:rsidRPr="00F9595E" w:rsidRDefault="003A710D" w:rsidP="003A710D">
            <w:pPr>
              <w:widowControl w:val="0"/>
              <w:autoSpaceDE w:val="0"/>
              <w:autoSpaceDN w:val="0"/>
              <w:jc w:val="both"/>
              <w:rPr>
                <w:rFonts w:ascii="Times New Roman" w:eastAsia="Times New Roman" w:hAnsi="Times New Roman"/>
                <w:sz w:val="28"/>
                <w:szCs w:val="28"/>
              </w:rPr>
            </w:pPr>
            <w:r>
              <w:rPr>
                <w:rFonts w:ascii="Times New Roman" w:eastAsia="Times New Roman" w:hAnsi="Times New Roman"/>
                <w:sz w:val="28"/>
                <w:szCs w:val="28"/>
              </w:rPr>
              <w:t>31</w:t>
            </w:r>
          </w:p>
        </w:tc>
      </w:tr>
    </w:tbl>
    <w:p w14:paraId="0EC0810B" w14:textId="77777777" w:rsidR="003A710D" w:rsidRDefault="003A710D" w:rsidP="003A710D">
      <w:pPr>
        <w:widowControl w:val="0"/>
        <w:autoSpaceDE w:val="0"/>
        <w:autoSpaceDN w:val="0"/>
        <w:jc w:val="both"/>
        <w:rPr>
          <w:rFonts w:ascii="Times New Roman" w:eastAsia="Times New Roman" w:hAnsi="Times New Roman" w:cs="Times New Roman"/>
          <w:sz w:val="28"/>
          <w:szCs w:val="28"/>
        </w:rPr>
        <w:sectPr w:rsidR="003A710D">
          <w:pgSz w:w="11906" w:h="16838"/>
          <w:pgMar w:top="1134" w:right="850" w:bottom="1134" w:left="1701" w:header="708" w:footer="708" w:gutter="0"/>
          <w:cols w:space="708"/>
          <w:docGrid w:linePitch="360"/>
        </w:sectPr>
      </w:pPr>
    </w:p>
    <w:p w14:paraId="0A234A8E" w14:textId="77777777" w:rsidR="003A710D" w:rsidRPr="004F3D74" w:rsidRDefault="003A710D" w:rsidP="003A710D">
      <w:pPr>
        <w:pStyle w:val="a6"/>
        <w:widowControl w:val="0"/>
        <w:numPr>
          <w:ilvl w:val="0"/>
          <w:numId w:val="1"/>
        </w:numPr>
        <w:autoSpaceDE w:val="0"/>
        <w:autoSpaceDN w:val="0"/>
        <w:ind w:left="-142" w:firstLine="0"/>
        <w:jc w:val="both"/>
        <w:rPr>
          <w:rFonts w:ascii="Times New Roman" w:eastAsia="Times New Roman" w:hAnsi="Times New Roman" w:cs="Times New Roman"/>
          <w:sz w:val="28"/>
          <w:szCs w:val="28"/>
        </w:rPr>
      </w:pPr>
      <w:r w:rsidRPr="004F3D74">
        <w:rPr>
          <w:rFonts w:ascii="Times New Roman" w:eastAsia="Times New Roman" w:hAnsi="Times New Roman" w:cs="Times New Roman"/>
          <w:sz w:val="28"/>
          <w:szCs w:val="28"/>
        </w:rPr>
        <w:lastRenderedPageBreak/>
        <w:t xml:space="preserve">Наименование квалификации и уровень квалификации: </w:t>
      </w:r>
    </w:p>
    <w:p w14:paraId="06EFEEF9" w14:textId="77777777" w:rsidR="003A710D" w:rsidRPr="00DD7E0B" w:rsidRDefault="003A710D" w:rsidP="003A710D">
      <w:pPr>
        <w:autoSpaceDE w:val="0"/>
        <w:autoSpaceDN w:val="0"/>
        <w:adjustRightInd w:val="0"/>
        <w:ind w:left="-142"/>
        <w:jc w:val="both"/>
        <w:rPr>
          <w:rFonts w:ascii="Times New Roman" w:hAnsi="Times New Roman" w:cs="Times New Roman"/>
          <w:b/>
          <w:sz w:val="28"/>
          <w:szCs w:val="28"/>
          <w:u w:val="single"/>
        </w:rPr>
      </w:pPr>
      <w:r w:rsidRPr="00DD7E0B">
        <w:rPr>
          <w:rFonts w:ascii="Times New Roman" w:hAnsi="Times New Roman" w:cs="Times New Roman"/>
          <w:b/>
          <w:sz w:val="28"/>
          <w:szCs w:val="28"/>
          <w:u w:val="single"/>
        </w:rPr>
        <w:t>Техник организации по управ</w:t>
      </w:r>
      <w:r>
        <w:rPr>
          <w:rFonts w:ascii="Times New Roman" w:hAnsi="Times New Roman" w:cs="Times New Roman"/>
          <w:b/>
          <w:sz w:val="28"/>
          <w:szCs w:val="28"/>
          <w:u w:val="single"/>
        </w:rPr>
        <w:t xml:space="preserve">лению многоквартирными домами </w:t>
      </w:r>
      <w:r>
        <w:rPr>
          <w:rFonts w:ascii="Times New Roman" w:hAnsi="Times New Roman" w:cs="Times New Roman"/>
          <w:b/>
          <w:sz w:val="28"/>
          <w:szCs w:val="28"/>
          <w:u w:val="single"/>
        </w:rPr>
        <w:br/>
        <w:t>2</w:t>
      </w:r>
      <w:r w:rsidRPr="00DD7E0B">
        <w:rPr>
          <w:rFonts w:ascii="Times New Roman" w:hAnsi="Times New Roman" w:cs="Times New Roman"/>
          <w:b/>
          <w:sz w:val="28"/>
          <w:szCs w:val="28"/>
          <w:u w:val="single"/>
        </w:rPr>
        <w:t xml:space="preserve"> катего</w:t>
      </w:r>
      <w:r>
        <w:rPr>
          <w:rFonts w:ascii="Times New Roman" w:hAnsi="Times New Roman" w:cs="Times New Roman"/>
          <w:b/>
          <w:sz w:val="28"/>
          <w:szCs w:val="28"/>
          <w:u w:val="single"/>
        </w:rPr>
        <w:t>рии,   уровень квалификации    4</w:t>
      </w:r>
      <w:r w:rsidRPr="00DD7E0B">
        <w:rPr>
          <w:rFonts w:ascii="Times New Roman" w:hAnsi="Times New Roman" w:cs="Times New Roman"/>
          <w:b/>
          <w:sz w:val="28"/>
          <w:szCs w:val="28"/>
          <w:u w:val="single"/>
        </w:rPr>
        <w:tab/>
      </w:r>
      <w:r w:rsidRPr="00DD7E0B">
        <w:rPr>
          <w:rFonts w:ascii="Times New Roman" w:hAnsi="Times New Roman" w:cs="Times New Roman"/>
          <w:b/>
          <w:sz w:val="28"/>
          <w:szCs w:val="28"/>
          <w:u w:val="single"/>
        </w:rPr>
        <w:tab/>
      </w:r>
      <w:r w:rsidRPr="00DD7E0B">
        <w:rPr>
          <w:rFonts w:ascii="Times New Roman" w:hAnsi="Times New Roman" w:cs="Times New Roman"/>
          <w:b/>
          <w:sz w:val="28"/>
          <w:szCs w:val="28"/>
          <w:u w:val="single"/>
        </w:rPr>
        <w:tab/>
      </w:r>
      <w:r w:rsidRPr="00DD7E0B">
        <w:rPr>
          <w:rFonts w:ascii="Times New Roman" w:hAnsi="Times New Roman" w:cs="Times New Roman"/>
          <w:b/>
          <w:sz w:val="28"/>
          <w:szCs w:val="28"/>
          <w:u w:val="single"/>
        </w:rPr>
        <w:tab/>
      </w:r>
      <w:r w:rsidRPr="00DD7E0B">
        <w:rPr>
          <w:rFonts w:ascii="Times New Roman" w:hAnsi="Times New Roman" w:cs="Times New Roman"/>
          <w:b/>
          <w:sz w:val="28"/>
          <w:szCs w:val="28"/>
          <w:u w:val="single"/>
        </w:rPr>
        <w:tab/>
      </w:r>
      <w:r w:rsidRPr="00DD7E0B">
        <w:rPr>
          <w:rFonts w:ascii="Times New Roman" w:hAnsi="Times New Roman" w:cs="Times New Roman"/>
          <w:b/>
          <w:sz w:val="28"/>
          <w:szCs w:val="28"/>
          <w:u w:val="single"/>
        </w:rPr>
        <w:tab/>
      </w:r>
    </w:p>
    <w:p w14:paraId="3DAF8193" w14:textId="77777777" w:rsidR="003A710D" w:rsidRDefault="003A710D" w:rsidP="003A710D">
      <w:pPr>
        <w:keepNext/>
        <w:keepLines/>
        <w:autoSpaceDE w:val="0"/>
        <w:autoSpaceDN w:val="0"/>
        <w:adjustRightInd w:val="0"/>
        <w:ind w:left="-142"/>
        <w:jc w:val="center"/>
        <w:rPr>
          <w:rFonts w:ascii="Times New Roman" w:hAnsi="Times New Roman" w:cs="Times New Roman"/>
          <w:u w:val="single"/>
        </w:rPr>
      </w:pPr>
      <w:r w:rsidRPr="00970438">
        <w:rPr>
          <w:rFonts w:ascii="Times New Roman" w:eastAsia="Times New Roman" w:hAnsi="Times New Roman" w:cs="Times New Roman"/>
          <w:sz w:val="20"/>
          <w:szCs w:val="20"/>
        </w:rPr>
        <w:t>(указываются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p w14:paraId="110ACA4F" w14:textId="77777777" w:rsidR="003A710D" w:rsidRDefault="003A710D" w:rsidP="003A710D">
      <w:pPr>
        <w:keepNext/>
        <w:keepLines/>
        <w:autoSpaceDE w:val="0"/>
        <w:autoSpaceDN w:val="0"/>
        <w:adjustRightInd w:val="0"/>
        <w:ind w:left="-142"/>
        <w:jc w:val="center"/>
        <w:rPr>
          <w:rFonts w:ascii="Times New Roman" w:hAnsi="Times New Roman" w:cs="Times New Roman"/>
          <w:u w:val="single"/>
        </w:rPr>
      </w:pPr>
    </w:p>
    <w:p w14:paraId="65FFED5F" w14:textId="77777777" w:rsidR="003A710D" w:rsidRPr="00DD7E0B" w:rsidRDefault="003A710D" w:rsidP="003A710D">
      <w:pPr>
        <w:widowControl w:val="0"/>
        <w:autoSpaceDE w:val="0"/>
        <w:autoSpaceDN w:val="0"/>
        <w:ind w:left="-142"/>
        <w:jc w:val="both"/>
        <w:rPr>
          <w:rFonts w:ascii="Times New Roman" w:eastAsia="Times New Roman" w:hAnsi="Times New Roman" w:cs="Times New Roman"/>
          <w:sz w:val="28"/>
          <w:szCs w:val="28"/>
          <w:u w:val="single"/>
        </w:rPr>
      </w:pPr>
      <w:r w:rsidRPr="00970438">
        <w:rPr>
          <w:rFonts w:ascii="Times New Roman" w:eastAsia="Times New Roman" w:hAnsi="Times New Roman" w:cs="Times New Roman"/>
          <w:sz w:val="28"/>
          <w:szCs w:val="28"/>
        </w:rPr>
        <w:t>2. Номер квалификации:</w:t>
      </w:r>
      <w:r w:rsidRPr="001807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ab/>
      </w:r>
      <w:r w:rsidRPr="00DD7E0B">
        <w:rPr>
          <w:rFonts w:ascii="Times New Roman" w:eastAsia="Times New Roman" w:hAnsi="Times New Roman" w:cs="Times New Roman"/>
          <w:sz w:val="28"/>
          <w:szCs w:val="28"/>
          <w:u w:val="single"/>
        </w:rPr>
        <w:tab/>
      </w:r>
      <w:r w:rsidRPr="00DD7E0B">
        <w:rPr>
          <w:rFonts w:ascii="Times New Roman" w:eastAsia="Times New Roman" w:hAnsi="Times New Roman" w:cs="Times New Roman"/>
          <w:sz w:val="28"/>
          <w:szCs w:val="28"/>
          <w:u w:val="single"/>
        </w:rPr>
        <w:tab/>
      </w:r>
      <w:r w:rsidRPr="00DD7E0B">
        <w:rPr>
          <w:rFonts w:ascii="Times New Roman" w:eastAsia="Times New Roman" w:hAnsi="Times New Roman" w:cs="Times New Roman"/>
          <w:sz w:val="28"/>
          <w:szCs w:val="28"/>
          <w:u w:val="single"/>
        </w:rPr>
        <w:tab/>
      </w:r>
      <w:r w:rsidRPr="00DD7E0B">
        <w:rPr>
          <w:rFonts w:ascii="Times New Roman" w:eastAsia="Times New Roman" w:hAnsi="Times New Roman" w:cs="Times New Roman"/>
          <w:sz w:val="28"/>
          <w:szCs w:val="28"/>
          <w:u w:val="single"/>
        </w:rPr>
        <w:tab/>
      </w:r>
      <w:r w:rsidRPr="00DD7E0B">
        <w:rPr>
          <w:rFonts w:ascii="Times New Roman" w:eastAsia="Times New Roman" w:hAnsi="Times New Roman" w:cs="Times New Roman"/>
          <w:sz w:val="28"/>
          <w:szCs w:val="28"/>
          <w:u w:val="single"/>
        </w:rPr>
        <w:tab/>
      </w:r>
      <w:r w:rsidRPr="00DD7E0B">
        <w:rPr>
          <w:rFonts w:ascii="Times New Roman" w:eastAsia="Times New Roman" w:hAnsi="Times New Roman" w:cs="Times New Roman"/>
          <w:sz w:val="28"/>
          <w:szCs w:val="28"/>
          <w:u w:val="single"/>
        </w:rPr>
        <w:tab/>
      </w:r>
      <w:r w:rsidRPr="00DD7E0B">
        <w:rPr>
          <w:rFonts w:ascii="Times New Roman" w:eastAsia="Times New Roman" w:hAnsi="Times New Roman" w:cs="Times New Roman"/>
          <w:sz w:val="28"/>
          <w:szCs w:val="28"/>
          <w:u w:val="single"/>
        </w:rPr>
        <w:tab/>
      </w:r>
      <w:r w:rsidRPr="00DD7E0B">
        <w:rPr>
          <w:rFonts w:ascii="Times New Roman" w:eastAsia="Times New Roman" w:hAnsi="Times New Roman" w:cs="Times New Roman"/>
          <w:sz w:val="28"/>
          <w:szCs w:val="28"/>
          <w:u w:val="single"/>
        </w:rPr>
        <w:tab/>
      </w:r>
    </w:p>
    <w:p w14:paraId="264249F4" w14:textId="77777777" w:rsidR="003A710D" w:rsidRPr="00970438" w:rsidRDefault="003A710D" w:rsidP="003A710D">
      <w:pPr>
        <w:widowControl w:val="0"/>
        <w:autoSpaceDE w:val="0"/>
        <w:autoSpaceDN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970438">
        <w:rPr>
          <w:rFonts w:ascii="Times New Roman" w:eastAsia="Times New Roman" w:hAnsi="Times New Roman" w:cs="Times New Roman"/>
          <w:sz w:val="20"/>
          <w:szCs w:val="20"/>
        </w:rPr>
        <w:t>(номер квалификации в реестре сведений о проведении независимой оценки квалификации)</w:t>
      </w:r>
    </w:p>
    <w:p w14:paraId="581BD375" w14:textId="77777777" w:rsidR="003A710D" w:rsidRDefault="003A710D" w:rsidP="003A710D">
      <w:pPr>
        <w:keepNext/>
        <w:keepLines/>
        <w:autoSpaceDE w:val="0"/>
        <w:autoSpaceDN w:val="0"/>
        <w:adjustRightInd w:val="0"/>
        <w:ind w:left="-142"/>
        <w:jc w:val="center"/>
        <w:rPr>
          <w:rFonts w:ascii="Times New Roman" w:hAnsi="Times New Roman" w:cs="Times New Roman"/>
          <w:u w:val="single"/>
        </w:rPr>
      </w:pPr>
    </w:p>
    <w:p w14:paraId="3E8C03B9" w14:textId="77777777" w:rsidR="003A710D" w:rsidRPr="001807D1" w:rsidRDefault="003A710D" w:rsidP="003A710D">
      <w:pPr>
        <w:widowControl w:val="0"/>
        <w:autoSpaceDE w:val="0"/>
        <w:autoSpaceDN w:val="0"/>
        <w:ind w:left="-142"/>
        <w:jc w:val="both"/>
        <w:rPr>
          <w:rFonts w:ascii="Times New Roman" w:eastAsia="Times New Roman" w:hAnsi="Times New Roman" w:cs="Times New Roman"/>
          <w:sz w:val="28"/>
          <w:szCs w:val="28"/>
        </w:rPr>
      </w:pPr>
      <w:r w:rsidRPr="00970438">
        <w:rPr>
          <w:rFonts w:ascii="Times New Roman" w:eastAsia="Times New Roman" w:hAnsi="Times New Roman" w:cs="Times New Roman"/>
          <w:sz w:val="28"/>
          <w:szCs w:val="28"/>
        </w:rPr>
        <w:t>3. Профессиональный стандарт или квалификационные требован</w:t>
      </w:r>
      <w:r>
        <w:rPr>
          <w:rFonts w:ascii="Times New Roman" w:eastAsia="Times New Roman" w:hAnsi="Times New Roman" w:cs="Times New Roman"/>
          <w:sz w:val="28"/>
          <w:szCs w:val="28"/>
        </w:rPr>
        <w:t xml:space="preserve">ия, установленные федеральными законами и иными нормативными </w:t>
      </w:r>
      <w:r w:rsidRPr="00970438">
        <w:rPr>
          <w:rFonts w:ascii="Times New Roman" w:eastAsia="Times New Roman" w:hAnsi="Times New Roman" w:cs="Times New Roman"/>
          <w:sz w:val="28"/>
          <w:szCs w:val="28"/>
        </w:rPr>
        <w:t xml:space="preserve">правовыми актами Российской Федерации (далее - требования к квалификации): </w:t>
      </w:r>
    </w:p>
    <w:p w14:paraId="1C77B058" w14:textId="77777777" w:rsidR="003A710D" w:rsidRPr="00DD7E0B" w:rsidRDefault="003A710D" w:rsidP="003A710D">
      <w:pPr>
        <w:autoSpaceDE w:val="0"/>
        <w:autoSpaceDN w:val="0"/>
        <w:adjustRightInd w:val="0"/>
        <w:ind w:left="-142"/>
        <w:jc w:val="both"/>
        <w:rPr>
          <w:rFonts w:ascii="Times New Roman" w:hAnsi="Times New Roman" w:cs="Times New Roman"/>
          <w:sz w:val="28"/>
          <w:szCs w:val="28"/>
          <w:u w:val="single"/>
        </w:rPr>
      </w:pPr>
      <w:r w:rsidRPr="00DD7E0B">
        <w:rPr>
          <w:rFonts w:ascii="Times New Roman" w:hAnsi="Times New Roman" w:cs="Times New Roman"/>
          <w:b/>
          <w:sz w:val="28"/>
          <w:szCs w:val="28"/>
          <w:u w:val="single"/>
        </w:rPr>
        <w:t>Специалист по управлению многоквартирными домами</w:t>
      </w:r>
      <w:r w:rsidRPr="00DD7E0B">
        <w:rPr>
          <w:rFonts w:ascii="Times New Roman" w:hAnsi="Times New Roman" w:cs="Times New Roman"/>
          <w:sz w:val="28"/>
          <w:szCs w:val="28"/>
          <w:u w:val="single"/>
        </w:rPr>
        <w:t xml:space="preserve"> </w:t>
      </w:r>
      <w:r w:rsidRPr="00DD7E0B">
        <w:rPr>
          <w:rFonts w:ascii="Times New Roman" w:hAnsi="Times New Roman" w:cs="Times New Roman"/>
          <w:szCs w:val="28"/>
          <w:u w:val="single"/>
        </w:rPr>
        <w:br/>
      </w:r>
      <w:r w:rsidRPr="001807D1">
        <w:rPr>
          <w:rFonts w:ascii="Times New Roman" w:hAnsi="Times New Roman" w:cs="Times New Roman"/>
          <w:sz w:val="28"/>
          <w:szCs w:val="28"/>
          <w:u w:val="single"/>
        </w:rPr>
        <w:t xml:space="preserve">(Приказ Министерства труда и социальной защиты РФ от 11 апреля 2014 г. </w:t>
      </w:r>
      <w:r w:rsidRPr="00DD7E0B">
        <w:rPr>
          <w:rFonts w:ascii="Times New Roman" w:hAnsi="Times New Roman" w:cs="Times New Roman"/>
          <w:sz w:val="28"/>
          <w:szCs w:val="28"/>
          <w:u w:val="single"/>
        </w:rPr>
        <w:br/>
      </w:r>
      <w:r w:rsidRPr="001807D1">
        <w:rPr>
          <w:rFonts w:ascii="Times New Roman" w:hAnsi="Times New Roman" w:cs="Times New Roman"/>
          <w:sz w:val="28"/>
          <w:szCs w:val="28"/>
          <w:u w:val="single"/>
        </w:rPr>
        <w:t>№ 236н)</w:t>
      </w:r>
      <w:r>
        <w:rPr>
          <w:rFonts w:ascii="Times New Roman" w:hAnsi="Times New Roman" w:cs="Times New Roman"/>
          <w:sz w:val="28"/>
          <w:szCs w:val="28"/>
          <w:u w:val="single"/>
        </w:rPr>
        <w:t xml:space="preserve">,  </w:t>
      </w:r>
      <w:r w:rsidRPr="00DD7E0B">
        <w:rPr>
          <w:rFonts w:ascii="Times New Roman" w:hAnsi="Times New Roman" w:cs="Times New Roman"/>
          <w:b/>
          <w:sz w:val="28"/>
          <w:szCs w:val="28"/>
          <w:u w:val="single"/>
        </w:rPr>
        <w:t>16.018</w:t>
      </w:r>
      <w:r w:rsidRPr="00D26393">
        <w:rPr>
          <w:rFonts w:ascii="Times New Roman" w:hAnsi="Times New Roman" w:cs="Times New Roman"/>
          <w:b/>
          <w:sz w:val="28"/>
          <w:szCs w:val="28"/>
          <w:u w:val="single"/>
        </w:rPr>
        <w:tab/>
      </w:r>
      <w:r w:rsidRPr="00D26393">
        <w:rPr>
          <w:rFonts w:ascii="Times New Roman" w:hAnsi="Times New Roman" w:cs="Times New Roman"/>
          <w:sz w:val="28"/>
          <w:szCs w:val="28"/>
          <w:u w:val="single"/>
        </w:rPr>
        <w:tab/>
      </w:r>
      <w:r w:rsidRPr="00D26393">
        <w:rPr>
          <w:rFonts w:ascii="Times New Roman" w:hAnsi="Times New Roman" w:cs="Times New Roman"/>
          <w:sz w:val="28"/>
          <w:szCs w:val="28"/>
          <w:u w:val="single"/>
        </w:rPr>
        <w:tab/>
      </w:r>
      <w:r w:rsidRPr="00D26393">
        <w:rPr>
          <w:rFonts w:ascii="Times New Roman" w:hAnsi="Times New Roman" w:cs="Times New Roman"/>
          <w:sz w:val="28"/>
          <w:szCs w:val="28"/>
          <w:u w:val="single"/>
        </w:rPr>
        <w:tab/>
      </w:r>
      <w:r w:rsidRPr="00D26393">
        <w:rPr>
          <w:rFonts w:ascii="Times New Roman" w:hAnsi="Times New Roman" w:cs="Times New Roman"/>
          <w:sz w:val="28"/>
          <w:szCs w:val="28"/>
          <w:u w:val="single"/>
        </w:rPr>
        <w:tab/>
      </w:r>
      <w:r w:rsidRPr="00D26393">
        <w:rPr>
          <w:rFonts w:ascii="Times New Roman" w:hAnsi="Times New Roman" w:cs="Times New Roman"/>
          <w:sz w:val="28"/>
          <w:szCs w:val="28"/>
          <w:u w:val="single"/>
        </w:rPr>
        <w:tab/>
      </w:r>
      <w:r w:rsidRPr="00D26393">
        <w:rPr>
          <w:rFonts w:ascii="Times New Roman" w:hAnsi="Times New Roman" w:cs="Times New Roman"/>
          <w:sz w:val="28"/>
          <w:szCs w:val="28"/>
          <w:u w:val="single"/>
        </w:rPr>
        <w:tab/>
      </w:r>
      <w:r w:rsidRPr="00D26393">
        <w:rPr>
          <w:rFonts w:ascii="Times New Roman" w:hAnsi="Times New Roman" w:cs="Times New Roman"/>
          <w:sz w:val="28"/>
          <w:szCs w:val="28"/>
          <w:u w:val="single"/>
        </w:rPr>
        <w:tab/>
      </w:r>
      <w:r w:rsidRPr="00D26393">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36B4D52B" w14:textId="77777777" w:rsidR="003A710D" w:rsidRPr="00970438" w:rsidRDefault="003A710D" w:rsidP="003A710D">
      <w:pPr>
        <w:autoSpaceDE w:val="0"/>
        <w:autoSpaceDN w:val="0"/>
        <w:adjustRightInd w:val="0"/>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970438">
        <w:rPr>
          <w:rFonts w:ascii="Times New Roman" w:eastAsia="Times New Roman" w:hAnsi="Times New Roman" w:cs="Times New Roman"/>
          <w:sz w:val="20"/>
          <w:szCs w:val="20"/>
        </w:rPr>
        <w:t xml:space="preserve">(наименование и код профессионального стандарта либо наименование и реквизиты документов,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t xml:space="preserve">       </w:t>
      </w:r>
      <w:r w:rsidRPr="00970438">
        <w:rPr>
          <w:rFonts w:ascii="Times New Roman" w:eastAsia="Times New Roman" w:hAnsi="Times New Roman" w:cs="Times New Roman"/>
          <w:sz w:val="20"/>
          <w:szCs w:val="20"/>
        </w:rPr>
        <w:t>устанавливающих квалификационные требования)</w:t>
      </w:r>
    </w:p>
    <w:p w14:paraId="5262AB1C" w14:textId="77777777" w:rsidR="003A710D" w:rsidRPr="00DD7E0B" w:rsidRDefault="003A710D" w:rsidP="003A710D">
      <w:pPr>
        <w:widowControl w:val="0"/>
        <w:autoSpaceDE w:val="0"/>
        <w:autoSpaceDN w:val="0"/>
        <w:ind w:left="-142"/>
        <w:jc w:val="both"/>
        <w:rPr>
          <w:rFonts w:ascii="Times New Roman" w:eastAsia="Times New Roman" w:hAnsi="Times New Roman" w:cs="Times New Roman"/>
          <w:sz w:val="28"/>
          <w:szCs w:val="28"/>
        </w:rPr>
      </w:pPr>
    </w:p>
    <w:p w14:paraId="2E4B3EDE" w14:textId="77777777" w:rsidR="003A710D" w:rsidRPr="001807D1" w:rsidRDefault="003A710D" w:rsidP="003A710D">
      <w:pPr>
        <w:widowControl w:val="0"/>
        <w:autoSpaceDE w:val="0"/>
        <w:autoSpaceDN w:val="0"/>
        <w:ind w:left="-142"/>
        <w:jc w:val="both"/>
        <w:rPr>
          <w:rFonts w:ascii="Times New Roman" w:eastAsia="Times New Roman" w:hAnsi="Times New Roman" w:cs="Times New Roman"/>
          <w:sz w:val="28"/>
          <w:szCs w:val="28"/>
          <w:u w:val="single"/>
        </w:rPr>
      </w:pPr>
      <w:r w:rsidRPr="00970438">
        <w:rPr>
          <w:rFonts w:ascii="Times New Roman" w:eastAsia="Times New Roman" w:hAnsi="Times New Roman" w:cs="Times New Roman"/>
          <w:sz w:val="28"/>
          <w:szCs w:val="28"/>
        </w:rPr>
        <w:t xml:space="preserve">4. Вид профессиональной деятельности: </w:t>
      </w:r>
      <w:r w:rsidRPr="00DD7E0B">
        <w:rPr>
          <w:rFonts w:ascii="Times New Roman" w:eastAsia="Times New Roman" w:hAnsi="Times New Roman" w:cs="Times New Roman"/>
          <w:b/>
          <w:sz w:val="28"/>
          <w:szCs w:val="28"/>
          <w:u w:val="single"/>
        </w:rPr>
        <w:t>Управление многоквартирным</w:t>
      </w:r>
      <w:r w:rsidRPr="00DD7E0B">
        <w:rPr>
          <w:rFonts w:ascii="Times New Roman" w:eastAsia="Times New Roman" w:hAnsi="Times New Roman" w:cs="Times New Roman"/>
          <w:b/>
          <w:sz w:val="28"/>
          <w:szCs w:val="28"/>
          <w:u w:val="single"/>
        </w:rPr>
        <w:br/>
        <w:t>домом</w:t>
      </w:r>
      <w:r w:rsidRPr="00DD7E0B">
        <w:rPr>
          <w:rFonts w:ascii="Times New Roman" w:eastAsia="Times New Roman" w:hAnsi="Times New Roman" w:cs="Times New Roman"/>
          <w:b/>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p>
    <w:p w14:paraId="17B7A17E" w14:textId="77777777" w:rsidR="003A710D" w:rsidRPr="00970438" w:rsidRDefault="003A710D" w:rsidP="003A710D">
      <w:pPr>
        <w:widowControl w:val="0"/>
        <w:autoSpaceDE w:val="0"/>
        <w:autoSpaceDN w:val="0"/>
        <w:jc w:val="center"/>
        <w:rPr>
          <w:rFonts w:ascii="Times New Roman" w:eastAsia="Times New Roman" w:hAnsi="Times New Roman" w:cs="Times New Roman"/>
          <w:sz w:val="20"/>
          <w:szCs w:val="20"/>
        </w:rPr>
      </w:pPr>
      <w:r w:rsidRPr="00970438">
        <w:rPr>
          <w:rFonts w:ascii="Times New Roman" w:eastAsia="Times New Roman" w:hAnsi="Times New Roman" w:cs="Times New Roman"/>
          <w:sz w:val="20"/>
          <w:szCs w:val="20"/>
        </w:rPr>
        <w:t>(по реестру профессиональных</w:t>
      </w:r>
      <w:r w:rsidRPr="00A9246B">
        <w:rPr>
          <w:rFonts w:ascii="Times New Roman" w:eastAsia="Times New Roman" w:hAnsi="Times New Roman" w:cs="Times New Roman"/>
          <w:sz w:val="20"/>
          <w:szCs w:val="20"/>
        </w:rPr>
        <w:t xml:space="preserve"> </w:t>
      </w:r>
      <w:r w:rsidRPr="00970438">
        <w:rPr>
          <w:rFonts w:ascii="Times New Roman" w:eastAsia="Times New Roman" w:hAnsi="Times New Roman" w:cs="Times New Roman"/>
          <w:sz w:val="20"/>
          <w:szCs w:val="20"/>
        </w:rPr>
        <w:t>стандартов)</w:t>
      </w:r>
    </w:p>
    <w:p w14:paraId="7ABB2640" w14:textId="77777777" w:rsidR="003A710D" w:rsidRPr="001807D1" w:rsidRDefault="003A710D" w:rsidP="003A710D">
      <w:pPr>
        <w:widowControl w:val="0"/>
        <w:autoSpaceDE w:val="0"/>
        <w:autoSpaceDN w:val="0"/>
        <w:adjustRightInd w:val="0"/>
        <w:ind w:left="-142"/>
        <w:rPr>
          <w:rFonts w:ascii="Times New Roman" w:hAnsi="Times New Roman" w:cs="Times New Roman"/>
          <w:sz w:val="28"/>
          <w:szCs w:val="28"/>
          <w:u w:val="single"/>
        </w:rPr>
      </w:pPr>
    </w:p>
    <w:p w14:paraId="78B77064" w14:textId="77777777" w:rsidR="003A710D" w:rsidRPr="000B290C" w:rsidRDefault="003A710D" w:rsidP="003A710D">
      <w:pPr>
        <w:widowControl w:val="0"/>
        <w:autoSpaceDE w:val="0"/>
        <w:autoSpaceDN w:val="0"/>
        <w:ind w:left="-142"/>
        <w:jc w:val="both"/>
        <w:rPr>
          <w:rFonts w:ascii="Times New Roman" w:hAnsi="Times New Roman" w:cs="Times New Roman"/>
          <w:sz w:val="28"/>
          <w:szCs w:val="28"/>
        </w:rPr>
      </w:pPr>
      <w:r w:rsidRPr="00DD7E0B">
        <w:rPr>
          <w:rFonts w:ascii="Times New Roman" w:eastAsia="Times New Roman" w:hAnsi="Times New Roman" w:cs="Times New Roman"/>
          <w:b/>
          <w:sz w:val="28"/>
          <w:szCs w:val="28"/>
        </w:rPr>
        <w:t>5. Спецификация заданий для теоретического этапа профессионального экзамена</w:t>
      </w:r>
    </w:p>
    <w:tbl>
      <w:tblPr>
        <w:tblW w:w="9640" w:type="dxa"/>
        <w:tblInd w:w="-34" w:type="dxa"/>
        <w:tblLayout w:type="fixed"/>
        <w:tblLook w:val="0000" w:firstRow="0" w:lastRow="0" w:firstColumn="0" w:lastColumn="0" w:noHBand="0" w:noVBand="0"/>
      </w:tblPr>
      <w:tblGrid>
        <w:gridCol w:w="4111"/>
        <w:gridCol w:w="2964"/>
        <w:gridCol w:w="2565"/>
      </w:tblGrid>
      <w:tr w:rsidR="003A710D" w:rsidRPr="00E35279" w14:paraId="79AD5C5D" w14:textId="77777777" w:rsidTr="003A710D">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14:paraId="305F9202" w14:textId="77777777" w:rsidR="003A710D" w:rsidRPr="00E35279" w:rsidRDefault="003A710D" w:rsidP="003A710D">
            <w:pPr>
              <w:autoSpaceDE w:val="0"/>
              <w:autoSpaceDN w:val="0"/>
              <w:adjustRightInd w:val="0"/>
              <w:jc w:val="center"/>
              <w:rPr>
                <w:rFonts w:ascii="Calibri" w:hAnsi="Calibri" w:cs="Calibri"/>
              </w:rPr>
            </w:pPr>
            <w:r w:rsidRPr="00970438">
              <w:rPr>
                <w:rFonts w:ascii="Times New Roman" w:eastAsia="Times New Roman" w:hAnsi="Times New Roman" w:cs="Times New Roman"/>
                <w:sz w:val="28"/>
                <w:szCs w:val="20"/>
              </w:rPr>
              <w:t>Знания, умения в соответствии с требованиями к квалификации, на соответствие которым проводится оценка квалификации</w:t>
            </w:r>
          </w:p>
        </w:tc>
        <w:tc>
          <w:tcPr>
            <w:tcW w:w="2964" w:type="dxa"/>
            <w:tcBorders>
              <w:top w:val="single" w:sz="3" w:space="0" w:color="000000"/>
              <w:left w:val="single" w:sz="3" w:space="0" w:color="000000"/>
              <w:bottom w:val="single" w:sz="3" w:space="0" w:color="000000"/>
              <w:right w:val="single" w:sz="3" w:space="0" w:color="000000"/>
            </w:tcBorders>
            <w:shd w:val="clear" w:color="000000" w:fill="FFFFFF"/>
          </w:tcPr>
          <w:p w14:paraId="5D711CEF" w14:textId="77777777" w:rsidR="003A710D" w:rsidRPr="00E35279" w:rsidRDefault="003A710D" w:rsidP="003A710D">
            <w:pPr>
              <w:autoSpaceDE w:val="0"/>
              <w:autoSpaceDN w:val="0"/>
              <w:adjustRightInd w:val="0"/>
              <w:jc w:val="center"/>
              <w:rPr>
                <w:rFonts w:ascii="Calibri" w:hAnsi="Calibri" w:cs="Calibri"/>
              </w:rPr>
            </w:pPr>
            <w:r w:rsidRPr="00970438">
              <w:rPr>
                <w:rFonts w:ascii="Times New Roman" w:eastAsia="Times New Roman" w:hAnsi="Times New Roman" w:cs="Times New Roman"/>
                <w:sz w:val="28"/>
                <w:szCs w:val="20"/>
              </w:rPr>
              <w:t>Критерии оценки квалификации</w:t>
            </w:r>
          </w:p>
        </w:tc>
        <w:tc>
          <w:tcPr>
            <w:tcW w:w="2565" w:type="dxa"/>
            <w:tcBorders>
              <w:top w:val="single" w:sz="3" w:space="0" w:color="000000"/>
              <w:left w:val="single" w:sz="3" w:space="0" w:color="000000"/>
              <w:bottom w:val="single" w:sz="3" w:space="0" w:color="000000"/>
              <w:right w:val="single" w:sz="3" w:space="0" w:color="000000"/>
            </w:tcBorders>
            <w:shd w:val="clear" w:color="000000" w:fill="FFFFFF"/>
          </w:tcPr>
          <w:p w14:paraId="576FDE3B" w14:textId="77777777" w:rsidR="003A710D" w:rsidRPr="00E35279" w:rsidRDefault="003A710D" w:rsidP="003A710D">
            <w:pPr>
              <w:autoSpaceDE w:val="0"/>
              <w:autoSpaceDN w:val="0"/>
              <w:adjustRightInd w:val="0"/>
              <w:ind w:right="296"/>
              <w:jc w:val="center"/>
              <w:rPr>
                <w:rFonts w:ascii="Calibri" w:hAnsi="Calibri" w:cs="Calibri"/>
              </w:rPr>
            </w:pPr>
            <w:r w:rsidRPr="00970438">
              <w:rPr>
                <w:rFonts w:ascii="Times New Roman" w:eastAsia="Times New Roman" w:hAnsi="Times New Roman" w:cs="Times New Roman"/>
                <w:sz w:val="28"/>
                <w:szCs w:val="20"/>
              </w:rPr>
              <w:t xml:space="preserve">Тип и </w:t>
            </w:r>
            <w:r>
              <w:rPr>
                <w:rFonts w:ascii="Times New Roman" w:eastAsia="Times New Roman" w:hAnsi="Times New Roman" w:cs="Times New Roman"/>
                <w:sz w:val="28"/>
                <w:szCs w:val="20"/>
              </w:rPr>
              <w:t>№</w:t>
            </w:r>
            <w:r w:rsidRPr="00970438">
              <w:rPr>
                <w:rFonts w:ascii="Times New Roman" w:eastAsia="Times New Roman" w:hAnsi="Times New Roman" w:cs="Times New Roman"/>
                <w:sz w:val="28"/>
                <w:szCs w:val="20"/>
              </w:rPr>
              <w:t xml:space="preserve"> задания</w:t>
            </w:r>
            <w:r>
              <w:rPr>
                <w:rStyle w:val="a5"/>
                <w:rFonts w:ascii="Times New Roman" w:eastAsia="Times New Roman" w:hAnsi="Times New Roman" w:cs="Times New Roman"/>
                <w:sz w:val="28"/>
                <w:szCs w:val="20"/>
              </w:rPr>
              <w:footnoteReference w:id="2"/>
            </w:r>
          </w:p>
        </w:tc>
      </w:tr>
      <w:tr w:rsidR="003A710D" w:rsidRPr="00E35279" w14:paraId="6FFBC1B7" w14:textId="77777777" w:rsidTr="003A710D">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14:paraId="0ABD6150" w14:textId="77777777" w:rsidR="003A710D" w:rsidRPr="00970438" w:rsidRDefault="003A710D" w:rsidP="003A710D">
            <w:pPr>
              <w:autoSpaceDE w:val="0"/>
              <w:autoSpaceDN w:val="0"/>
              <w:adjustRightInd w:val="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w:t>
            </w:r>
          </w:p>
        </w:tc>
        <w:tc>
          <w:tcPr>
            <w:tcW w:w="2964" w:type="dxa"/>
            <w:tcBorders>
              <w:top w:val="single" w:sz="3" w:space="0" w:color="000000"/>
              <w:left w:val="single" w:sz="3" w:space="0" w:color="000000"/>
              <w:bottom w:val="single" w:sz="3" w:space="0" w:color="000000"/>
              <w:right w:val="single" w:sz="3" w:space="0" w:color="000000"/>
            </w:tcBorders>
            <w:shd w:val="clear" w:color="000000" w:fill="FFFFFF"/>
          </w:tcPr>
          <w:p w14:paraId="1E4AE18D" w14:textId="77777777" w:rsidR="003A710D" w:rsidRPr="00970438" w:rsidRDefault="003A710D" w:rsidP="003A710D">
            <w:pPr>
              <w:autoSpaceDE w:val="0"/>
              <w:autoSpaceDN w:val="0"/>
              <w:adjustRightInd w:val="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2</w:t>
            </w:r>
          </w:p>
        </w:tc>
        <w:tc>
          <w:tcPr>
            <w:tcW w:w="2565" w:type="dxa"/>
            <w:tcBorders>
              <w:top w:val="single" w:sz="3" w:space="0" w:color="000000"/>
              <w:left w:val="single" w:sz="3" w:space="0" w:color="000000"/>
              <w:bottom w:val="single" w:sz="3" w:space="0" w:color="000000"/>
              <w:right w:val="single" w:sz="3" w:space="0" w:color="000000"/>
            </w:tcBorders>
            <w:shd w:val="clear" w:color="000000" w:fill="FFFFFF"/>
          </w:tcPr>
          <w:p w14:paraId="39BBAD7F" w14:textId="77777777" w:rsidR="003A710D" w:rsidRPr="00970438" w:rsidRDefault="003A710D" w:rsidP="003A710D">
            <w:pPr>
              <w:autoSpaceDE w:val="0"/>
              <w:autoSpaceDN w:val="0"/>
              <w:adjustRightInd w:val="0"/>
              <w:ind w:right="296"/>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3</w:t>
            </w:r>
          </w:p>
        </w:tc>
      </w:tr>
      <w:tr w:rsidR="003A710D" w:rsidRPr="00E35279" w14:paraId="4480F890" w14:textId="77777777" w:rsidTr="003A710D">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14:paraId="28438EDB" w14:textId="77777777" w:rsidR="003A710D" w:rsidRDefault="003A710D" w:rsidP="003A710D">
            <w:pPr>
              <w:autoSpaceDE w:val="0"/>
              <w:autoSpaceDN w:val="0"/>
              <w:adjustRightInd w:val="0"/>
              <w:jc w:val="both"/>
              <w:rPr>
                <w:rFonts w:ascii="Courier" w:hAnsi="Courier" w:cs="Courier"/>
                <w:b/>
              </w:rPr>
            </w:pPr>
            <w:r>
              <w:rPr>
                <w:rFonts w:ascii="Times New Roman" w:hAnsi="Times New Roman" w:cs="Times New Roman"/>
              </w:rPr>
              <w:t>Блок 1</w:t>
            </w:r>
            <w:r w:rsidRPr="004F3D74">
              <w:rPr>
                <w:rFonts w:ascii="Courier" w:hAnsi="Courier" w:cs="Courier"/>
                <w:b/>
              </w:rPr>
              <w:t xml:space="preserve"> </w:t>
            </w:r>
          </w:p>
          <w:p w14:paraId="42CC2753" w14:textId="77777777" w:rsidR="003A710D" w:rsidRPr="00D26393" w:rsidRDefault="003A710D" w:rsidP="003A710D">
            <w:pPr>
              <w:jc w:val="both"/>
            </w:pPr>
            <w:r w:rsidRPr="00D26393">
              <w:t>Формирование</w:t>
            </w:r>
            <w:r w:rsidRPr="00D26393">
              <w:rPr>
                <w:rFonts w:ascii="Courier" w:hAnsi="Courier" w:cs="Courier"/>
              </w:rPr>
              <w:t xml:space="preserve"> </w:t>
            </w:r>
            <w:r w:rsidRPr="00D26393">
              <w:t>базы</w:t>
            </w:r>
            <w:r w:rsidRPr="00D26393">
              <w:rPr>
                <w:rFonts w:ascii="Courier" w:hAnsi="Courier" w:cs="Courier"/>
              </w:rPr>
              <w:t xml:space="preserve"> </w:t>
            </w:r>
            <w:r w:rsidRPr="00D26393">
              <w:t>данных</w:t>
            </w:r>
            <w:r w:rsidRPr="00D26393">
              <w:rPr>
                <w:rFonts w:ascii="Courier" w:hAnsi="Courier" w:cs="Courier"/>
              </w:rPr>
              <w:t xml:space="preserve"> </w:t>
            </w:r>
            <w:r w:rsidRPr="00D26393">
              <w:t>о</w:t>
            </w:r>
            <w:r w:rsidRPr="00D26393">
              <w:rPr>
                <w:rFonts w:ascii="Courier" w:hAnsi="Courier" w:cs="Courier"/>
              </w:rPr>
              <w:t xml:space="preserve"> </w:t>
            </w:r>
            <w:r w:rsidRPr="00D26393">
              <w:t>собственниках</w:t>
            </w:r>
            <w:r w:rsidRPr="00D26393">
              <w:rPr>
                <w:rFonts w:ascii="Courier" w:hAnsi="Courier" w:cs="Courier"/>
              </w:rPr>
              <w:t xml:space="preserve"> </w:t>
            </w:r>
            <w:r w:rsidRPr="00D26393">
              <w:t>и</w:t>
            </w:r>
            <w:r w:rsidRPr="00D26393">
              <w:rPr>
                <w:rFonts w:ascii="Courier" w:hAnsi="Courier" w:cs="Courier"/>
              </w:rPr>
              <w:t xml:space="preserve"> </w:t>
            </w:r>
            <w:r w:rsidRPr="00D26393">
              <w:t>нанимателях</w:t>
            </w:r>
            <w:r w:rsidRPr="00D26393">
              <w:rPr>
                <w:rFonts w:ascii="Courier" w:hAnsi="Courier" w:cs="Courier"/>
              </w:rPr>
              <w:t xml:space="preserve"> </w:t>
            </w:r>
            <w:r w:rsidRPr="00D26393">
              <w:t>помещений</w:t>
            </w:r>
            <w:r w:rsidRPr="00D26393">
              <w:rPr>
                <w:rFonts w:ascii="Courier" w:hAnsi="Courier" w:cs="Courier"/>
              </w:rPr>
              <w:t xml:space="preserve"> </w:t>
            </w:r>
            <w:r w:rsidRPr="00D26393">
              <w:t>в</w:t>
            </w:r>
            <w:r w:rsidRPr="00D26393">
              <w:rPr>
                <w:rFonts w:ascii="Courier" w:hAnsi="Courier" w:cs="Courier"/>
              </w:rPr>
              <w:t xml:space="preserve"> </w:t>
            </w:r>
            <w:r w:rsidRPr="00D26393">
              <w:t>многоквартирном</w:t>
            </w:r>
            <w:r w:rsidRPr="00D26393">
              <w:rPr>
                <w:rFonts w:ascii="Courier" w:hAnsi="Courier" w:cs="Courier"/>
              </w:rPr>
              <w:t xml:space="preserve"> </w:t>
            </w:r>
            <w:r w:rsidRPr="00D26393">
              <w:t>доме</w:t>
            </w:r>
            <w:r w:rsidRPr="00D26393">
              <w:rPr>
                <w:rFonts w:ascii="Courier" w:hAnsi="Courier" w:cs="Courier"/>
              </w:rPr>
              <w:t xml:space="preserve">, </w:t>
            </w:r>
            <w:r w:rsidRPr="00D26393">
              <w:t>а</w:t>
            </w:r>
            <w:r w:rsidRPr="00D26393">
              <w:rPr>
                <w:rFonts w:ascii="Courier" w:hAnsi="Courier" w:cs="Courier"/>
              </w:rPr>
              <w:t xml:space="preserve"> </w:t>
            </w:r>
            <w:r w:rsidRPr="00D26393">
              <w:t>также</w:t>
            </w:r>
            <w:r w:rsidRPr="00D26393">
              <w:rPr>
                <w:rFonts w:ascii="Courier" w:hAnsi="Courier" w:cs="Courier"/>
              </w:rPr>
              <w:t xml:space="preserve"> </w:t>
            </w:r>
            <w:r w:rsidRPr="00D26393">
              <w:t>о</w:t>
            </w:r>
            <w:r w:rsidRPr="00D26393">
              <w:rPr>
                <w:rFonts w:ascii="Courier" w:hAnsi="Courier" w:cs="Courier"/>
              </w:rPr>
              <w:t xml:space="preserve"> </w:t>
            </w:r>
            <w:r w:rsidRPr="00D26393">
              <w:t>лицах</w:t>
            </w:r>
            <w:r w:rsidRPr="00D26393">
              <w:rPr>
                <w:rFonts w:ascii="Courier" w:hAnsi="Courier" w:cs="Courier"/>
              </w:rPr>
              <w:t xml:space="preserve">, </w:t>
            </w:r>
            <w:r w:rsidRPr="00D26393">
              <w:t>использующих</w:t>
            </w:r>
            <w:r w:rsidRPr="00D26393">
              <w:rPr>
                <w:rFonts w:ascii="Courier" w:hAnsi="Courier" w:cs="Courier"/>
              </w:rPr>
              <w:t xml:space="preserve"> </w:t>
            </w:r>
            <w:r w:rsidRPr="00D26393">
              <w:t>общее</w:t>
            </w:r>
            <w:r w:rsidRPr="00D26393">
              <w:rPr>
                <w:rFonts w:ascii="Courier" w:hAnsi="Courier" w:cs="Courier"/>
              </w:rPr>
              <w:t xml:space="preserve"> </w:t>
            </w:r>
            <w:r w:rsidRPr="00D26393">
              <w:t>имущество</w:t>
            </w:r>
            <w:r w:rsidRPr="00D26393">
              <w:rPr>
                <w:rFonts w:ascii="Courier" w:hAnsi="Courier" w:cs="Courier"/>
              </w:rPr>
              <w:t xml:space="preserve"> </w:t>
            </w:r>
            <w:r w:rsidRPr="00D26393">
              <w:t>в</w:t>
            </w:r>
            <w:r w:rsidRPr="00D26393">
              <w:rPr>
                <w:rFonts w:ascii="Courier" w:hAnsi="Courier" w:cs="Courier"/>
              </w:rPr>
              <w:t xml:space="preserve"> </w:t>
            </w:r>
            <w:r w:rsidRPr="00D26393">
              <w:t>многоквартирном</w:t>
            </w:r>
            <w:r w:rsidRPr="00D26393">
              <w:rPr>
                <w:rFonts w:ascii="Courier" w:hAnsi="Courier" w:cs="Courier"/>
              </w:rPr>
              <w:t xml:space="preserve"> </w:t>
            </w:r>
            <w:r w:rsidRPr="00D26393">
              <w:t>доме</w:t>
            </w:r>
            <w:r w:rsidRPr="00D26393">
              <w:rPr>
                <w:rFonts w:ascii="Courier" w:hAnsi="Courier" w:cs="Courier"/>
              </w:rPr>
              <w:t xml:space="preserve"> </w:t>
            </w:r>
            <w:r w:rsidRPr="00D26393">
              <w:t>на</w:t>
            </w:r>
            <w:r w:rsidRPr="00D26393">
              <w:rPr>
                <w:rFonts w:ascii="Courier" w:hAnsi="Courier" w:cs="Courier"/>
              </w:rPr>
              <w:t xml:space="preserve"> </w:t>
            </w:r>
            <w:r w:rsidRPr="00D26393">
              <w:t>основании</w:t>
            </w:r>
            <w:r w:rsidRPr="00D26393">
              <w:rPr>
                <w:rFonts w:ascii="Courier" w:hAnsi="Courier" w:cs="Courier"/>
              </w:rPr>
              <w:t xml:space="preserve"> </w:t>
            </w:r>
            <w:r w:rsidRPr="00D26393">
              <w:t>договоров</w:t>
            </w:r>
          </w:p>
        </w:tc>
        <w:tc>
          <w:tcPr>
            <w:tcW w:w="2964" w:type="dxa"/>
            <w:tcBorders>
              <w:top w:val="single" w:sz="3" w:space="0" w:color="000000"/>
              <w:left w:val="single" w:sz="3" w:space="0" w:color="000000"/>
              <w:bottom w:val="single" w:sz="3" w:space="0" w:color="000000"/>
              <w:right w:val="single" w:sz="3" w:space="0" w:color="000000"/>
            </w:tcBorders>
            <w:shd w:val="clear" w:color="000000" w:fill="FFFFFF"/>
          </w:tcPr>
          <w:p w14:paraId="2D0D64BC" w14:textId="77777777" w:rsidR="003A710D" w:rsidRDefault="003A710D" w:rsidP="003A710D">
            <w:pPr>
              <w:widowControl w:val="0"/>
              <w:autoSpaceDE w:val="0"/>
              <w:autoSpaceDN w:val="0"/>
              <w:adjustRightInd w:val="0"/>
              <w:ind w:left="-108" w:right="-1566"/>
              <w:rPr>
                <w:rFonts w:ascii="Times New Roman" w:hAnsi="Times New Roman" w:cs="Times New Roman"/>
                <w:lang w:val="en-US"/>
              </w:rPr>
            </w:pPr>
            <w:r>
              <w:rPr>
                <w:rFonts w:ascii="Times New Roman" w:hAnsi="Times New Roman" w:cs="Times New Roman"/>
                <w:lang w:val="en-US"/>
              </w:rPr>
              <w:t>Максимальные результаты:</w:t>
            </w:r>
          </w:p>
          <w:p w14:paraId="75DE4202" w14:textId="730C860C" w:rsidR="003A710D" w:rsidRDefault="00273F1D" w:rsidP="003A710D">
            <w:pPr>
              <w:autoSpaceDE w:val="0"/>
              <w:autoSpaceDN w:val="0"/>
              <w:adjustRightInd w:val="0"/>
              <w:jc w:val="both"/>
              <w:rPr>
                <w:rFonts w:ascii="Times New Roman" w:eastAsia="Times New Roman" w:hAnsi="Times New Roman" w:cs="Times New Roman"/>
                <w:sz w:val="28"/>
                <w:szCs w:val="20"/>
              </w:rPr>
            </w:pPr>
            <w:r>
              <w:rPr>
                <w:rFonts w:ascii="Times New Roman" w:hAnsi="Times New Roman" w:cs="Times New Roman"/>
                <w:lang w:val="en-US"/>
              </w:rPr>
              <w:t>Блок 1 –  8</w:t>
            </w:r>
            <w:r w:rsidR="006C3CC3">
              <w:rPr>
                <w:rFonts w:ascii="Times New Roman" w:hAnsi="Times New Roman" w:cs="Times New Roman"/>
                <w:lang w:val="en-US"/>
              </w:rPr>
              <w:t xml:space="preserve"> балл</w:t>
            </w:r>
            <w:r>
              <w:rPr>
                <w:rFonts w:ascii="Times New Roman" w:hAnsi="Times New Roman" w:cs="Times New Roman"/>
                <w:lang w:val="en-US"/>
              </w:rPr>
              <w:t>ов</w:t>
            </w:r>
          </w:p>
        </w:tc>
        <w:tc>
          <w:tcPr>
            <w:tcW w:w="2565" w:type="dxa"/>
            <w:tcBorders>
              <w:top w:val="single" w:sz="3" w:space="0" w:color="000000"/>
              <w:left w:val="single" w:sz="3" w:space="0" w:color="000000"/>
              <w:bottom w:val="single" w:sz="3" w:space="0" w:color="000000"/>
              <w:right w:val="single" w:sz="3" w:space="0" w:color="000000"/>
            </w:tcBorders>
            <w:shd w:val="clear" w:color="000000" w:fill="FFFFFF"/>
          </w:tcPr>
          <w:p w14:paraId="6A972C07" w14:textId="77777777" w:rsidR="003A710D" w:rsidRPr="00E4144B" w:rsidRDefault="00EC4C56" w:rsidP="003A710D">
            <w:pPr>
              <w:autoSpaceDE w:val="0"/>
              <w:autoSpaceDN w:val="0"/>
              <w:adjustRightInd w:val="0"/>
              <w:ind w:right="296"/>
              <w:jc w:val="both"/>
              <w:rPr>
                <w:rFonts w:ascii="Times New Roman" w:eastAsia="Times New Roman" w:hAnsi="Times New Roman" w:cs="Times New Roman"/>
              </w:rPr>
            </w:pPr>
            <w:r>
              <w:rPr>
                <w:rFonts w:ascii="Times New Roman" w:eastAsia="Times New Roman" w:hAnsi="Times New Roman" w:cs="Times New Roman"/>
              </w:rPr>
              <w:t>Задания 1 - 8</w:t>
            </w:r>
            <w:r w:rsidR="003A710D">
              <w:rPr>
                <w:rFonts w:ascii="Times New Roman" w:eastAsia="Times New Roman" w:hAnsi="Times New Roman" w:cs="Times New Roman"/>
              </w:rPr>
              <w:t xml:space="preserve">; </w:t>
            </w:r>
          </w:p>
        </w:tc>
      </w:tr>
      <w:tr w:rsidR="003A710D" w:rsidRPr="00730DA2" w14:paraId="7F978836" w14:textId="77777777" w:rsidTr="003A710D">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14:paraId="22CC74FF" w14:textId="77777777" w:rsidR="003A710D" w:rsidRDefault="003A710D" w:rsidP="003A710D">
            <w:pPr>
              <w:rPr>
                <w:rFonts w:ascii="Times New Roman" w:hAnsi="Times New Roman" w:cs="Times New Roman"/>
              </w:rPr>
            </w:pPr>
            <w:r>
              <w:rPr>
                <w:rFonts w:ascii="Times New Roman" w:hAnsi="Times New Roman" w:cs="Times New Roman"/>
              </w:rPr>
              <w:t xml:space="preserve">Блок 2 </w:t>
            </w:r>
          </w:p>
          <w:p w14:paraId="18B11575" w14:textId="77777777" w:rsidR="003A710D" w:rsidRPr="00D26393" w:rsidRDefault="003A710D" w:rsidP="003A710D">
            <w:pPr>
              <w:jc w:val="both"/>
            </w:pPr>
            <w:r w:rsidRPr="00D26393">
              <w:t>Сбор</w:t>
            </w:r>
            <w:r w:rsidRPr="00D26393">
              <w:rPr>
                <w:rFonts w:ascii="Courier" w:hAnsi="Courier" w:cs="Courier"/>
              </w:rPr>
              <w:t xml:space="preserve">, </w:t>
            </w:r>
            <w:r w:rsidRPr="00D26393">
              <w:t>обработка</w:t>
            </w:r>
            <w:r w:rsidRPr="00D26393">
              <w:rPr>
                <w:rFonts w:ascii="Courier" w:hAnsi="Courier" w:cs="Courier"/>
              </w:rPr>
              <w:t xml:space="preserve"> </w:t>
            </w:r>
            <w:r w:rsidRPr="00D26393">
              <w:t>и</w:t>
            </w:r>
            <w:r w:rsidRPr="00D26393">
              <w:rPr>
                <w:rFonts w:ascii="Courier" w:hAnsi="Courier" w:cs="Courier"/>
              </w:rPr>
              <w:t xml:space="preserve"> </w:t>
            </w:r>
            <w:r w:rsidRPr="00D26393">
              <w:t>обновление</w:t>
            </w:r>
            <w:r w:rsidRPr="00D26393">
              <w:rPr>
                <w:rFonts w:ascii="Courier" w:hAnsi="Courier" w:cs="Courier"/>
              </w:rPr>
              <w:t xml:space="preserve"> </w:t>
            </w:r>
            <w:r w:rsidRPr="00D26393">
              <w:t>необходимой</w:t>
            </w:r>
            <w:r w:rsidRPr="00D26393">
              <w:rPr>
                <w:rFonts w:ascii="Courier" w:hAnsi="Courier" w:cs="Courier"/>
              </w:rPr>
              <w:t xml:space="preserve"> </w:t>
            </w:r>
            <w:r w:rsidRPr="00D26393">
              <w:t>информации</w:t>
            </w:r>
            <w:r w:rsidRPr="00D26393">
              <w:rPr>
                <w:rFonts w:ascii="Courier" w:hAnsi="Courier" w:cs="Courier"/>
              </w:rPr>
              <w:t xml:space="preserve"> </w:t>
            </w:r>
            <w:r w:rsidRPr="00D26393">
              <w:t>по</w:t>
            </w:r>
            <w:r w:rsidRPr="00D26393">
              <w:rPr>
                <w:rFonts w:ascii="Courier" w:hAnsi="Courier" w:cs="Courier"/>
              </w:rPr>
              <w:t xml:space="preserve"> </w:t>
            </w:r>
            <w:r w:rsidRPr="00D26393">
              <w:t>каждому</w:t>
            </w:r>
            <w:r w:rsidRPr="00D26393">
              <w:rPr>
                <w:rFonts w:ascii="Courier" w:hAnsi="Courier" w:cs="Courier"/>
              </w:rPr>
              <w:t xml:space="preserve"> </w:t>
            </w:r>
            <w:r w:rsidRPr="00D26393">
              <w:t>собственнику</w:t>
            </w:r>
            <w:r w:rsidRPr="00D26393">
              <w:rPr>
                <w:rFonts w:ascii="Courier" w:hAnsi="Courier" w:cs="Courier"/>
              </w:rPr>
              <w:t xml:space="preserve"> </w:t>
            </w:r>
            <w:r w:rsidRPr="00D26393">
              <w:t>и</w:t>
            </w:r>
            <w:r w:rsidRPr="00D26393">
              <w:rPr>
                <w:rFonts w:ascii="Courier" w:hAnsi="Courier" w:cs="Courier"/>
              </w:rPr>
              <w:t xml:space="preserve"> </w:t>
            </w:r>
            <w:r w:rsidRPr="00D26393">
              <w:t>нанимателю</w:t>
            </w:r>
            <w:r w:rsidRPr="00D26393">
              <w:rPr>
                <w:rFonts w:ascii="Courier" w:hAnsi="Courier" w:cs="Courier"/>
              </w:rPr>
              <w:t xml:space="preserve"> </w:t>
            </w:r>
            <w:r w:rsidRPr="00D26393">
              <w:t>помещений</w:t>
            </w:r>
            <w:r w:rsidRPr="00D26393">
              <w:rPr>
                <w:rFonts w:ascii="Courier" w:hAnsi="Courier" w:cs="Courier"/>
              </w:rPr>
              <w:t xml:space="preserve"> </w:t>
            </w:r>
            <w:r w:rsidRPr="00D26393">
              <w:t>в</w:t>
            </w:r>
            <w:r w:rsidRPr="00D26393">
              <w:rPr>
                <w:rFonts w:ascii="Courier" w:hAnsi="Courier" w:cs="Courier"/>
              </w:rPr>
              <w:t xml:space="preserve"> </w:t>
            </w:r>
            <w:r w:rsidRPr="00D26393">
              <w:t>многоквартирном</w:t>
            </w:r>
            <w:r w:rsidRPr="00D26393">
              <w:rPr>
                <w:rFonts w:ascii="Courier" w:hAnsi="Courier" w:cs="Courier"/>
              </w:rPr>
              <w:t xml:space="preserve"> </w:t>
            </w:r>
            <w:r w:rsidRPr="00D26393">
              <w:t>доме</w:t>
            </w:r>
            <w:r w:rsidRPr="00D26393">
              <w:rPr>
                <w:rFonts w:ascii="Courier" w:hAnsi="Courier" w:cs="Courier"/>
              </w:rPr>
              <w:t xml:space="preserve">, </w:t>
            </w:r>
            <w:r w:rsidRPr="00D26393">
              <w:t>а</w:t>
            </w:r>
            <w:r w:rsidRPr="00D26393">
              <w:rPr>
                <w:rFonts w:ascii="Courier" w:hAnsi="Courier" w:cs="Courier"/>
              </w:rPr>
              <w:t xml:space="preserve"> </w:t>
            </w:r>
            <w:r w:rsidRPr="00D26393">
              <w:t>также</w:t>
            </w:r>
            <w:r w:rsidRPr="00D26393">
              <w:rPr>
                <w:rFonts w:ascii="Courier" w:hAnsi="Courier" w:cs="Courier"/>
              </w:rPr>
              <w:t xml:space="preserve"> </w:t>
            </w:r>
            <w:r w:rsidRPr="00D26393">
              <w:lastRenderedPageBreak/>
              <w:t>по</w:t>
            </w:r>
            <w:r w:rsidRPr="00D26393">
              <w:rPr>
                <w:rFonts w:ascii="Courier" w:hAnsi="Courier" w:cs="Courier"/>
              </w:rPr>
              <w:t xml:space="preserve"> </w:t>
            </w:r>
            <w:r w:rsidRPr="00D26393">
              <w:t>лицам</w:t>
            </w:r>
            <w:r w:rsidRPr="00D26393">
              <w:rPr>
                <w:rFonts w:ascii="Courier" w:hAnsi="Courier" w:cs="Courier"/>
              </w:rPr>
              <w:t xml:space="preserve">, </w:t>
            </w:r>
            <w:r w:rsidRPr="00D26393">
              <w:t>использующим</w:t>
            </w:r>
            <w:r w:rsidRPr="00D26393">
              <w:rPr>
                <w:rFonts w:ascii="Courier" w:hAnsi="Courier" w:cs="Courier"/>
              </w:rPr>
              <w:t xml:space="preserve"> </w:t>
            </w:r>
            <w:r w:rsidRPr="00D26393">
              <w:t>общее</w:t>
            </w:r>
            <w:r w:rsidRPr="00D26393">
              <w:rPr>
                <w:rFonts w:ascii="Courier" w:hAnsi="Courier" w:cs="Courier"/>
              </w:rPr>
              <w:t xml:space="preserve"> </w:t>
            </w:r>
            <w:r w:rsidRPr="00D26393">
              <w:t>имущество</w:t>
            </w:r>
            <w:r w:rsidRPr="00D26393">
              <w:rPr>
                <w:rFonts w:ascii="Courier" w:hAnsi="Courier" w:cs="Courier"/>
              </w:rPr>
              <w:t xml:space="preserve"> </w:t>
            </w:r>
            <w:r w:rsidRPr="00D26393">
              <w:t>в</w:t>
            </w:r>
            <w:r w:rsidRPr="00D26393">
              <w:rPr>
                <w:rFonts w:ascii="Courier" w:hAnsi="Courier" w:cs="Courier"/>
              </w:rPr>
              <w:t xml:space="preserve"> </w:t>
            </w:r>
            <w:r w:rsidRPr="00D26393">
              <w:t>многоквартирном</w:t>
            </w:r>
            <w:r w:rsidRPr="00D26393">
              <w:rPr>
                <w:rFonts w:ascii="Courier" w:hAnsi="Courier" w:cs="Courier"/>
              </w:rPr>
              <w:t xml:space="preserve"> </w:t>
            </w:r>
            <w:r w:rsidRPr="00D26393">
              <w:t>доме</w:t>
            </w:r>
            <w:r w:rsidRPr="00D26393">
              <w:rPr>
                <w:rFonts w:ascii="Courier" w:hAnsi="Courier" w:cs="Courier"/>
              </w:rPr>
              <w:t xml:space="preserve"> </w:t>
            </w:r>
            <w:r w:rsidRPr="00D26393">
              <w:t>на</w:t>
            </w:r>
            <w:r w:rsidRPr="00D26393">
              <w:rPr>
                <w:rFonts w:ascii="Courier" w:hAnsi="Courier" w:cs="Courier"/>
              </w:rPr>
              <w:t xml:space="preserve"> </w:t>
            </w:r>
            <w:r w:rsidRPr="00D26393">
              <w:t>основании</w:t>
            </w:r>
            <w:r w:rsidRPr="00D26393">
              <w:rPr>
                <w:rFonts w:ascii="Courier" w:hAnsi="Courier" w:cs="Courier"/>
              </w:rPr>
              <w:t xml:space="preserve"> </w:t>
            </w:r>
            <w:r w:rsidRPr="00D26393">
              <w:t>договоров;</w:t>
            </w:r>
          </w:p>
        </w:tc>
        <w:tc>
          <w:tcPr>
            <w:tcW w:w="2964" w:type="dxa"/>
            <w:tcBorders>
              <w:top w:val="single" w:sz="3" w:space="0" w:color="000000"/>
              <w:left w:val="single" w:sz="3" w:space="0" w:color="000000"/>
              <w:bottom w:val="single" w:sz="3" w:space="0" w:color="000000"/>
              <w:right w:val="single" w:sz="3" w:space="0" w:color="000000"/>
            </w:tcBorders>
            <w:shd w:val="clear" w:color="000000" w:fill="FFFFFF"/>
          </w:tcPr>
          <w:p w14:paraId="5C90F388" w14:textId="77777777" w:rsidR="003A710D" w:rsidRDefault="003A710D" w:rsidP="003A710D">
            <w:pPr>
              <w:widowControl w:val="0"/>
              <w:autoSpaceDE w:val="0"/>
              <w:autoSpaceDN w:val="0"/>
              <w:adjustRightInd w:val="0"/>
              <w:ind w:left="-108" w:right="-1566"/>
              <w:rPr>
                <w:rFonts w:ascii="Times New Roman" w:hAnsi="Times New Roman" w:cs="Times New Roman"/>
                <w:lang w:val="en-US"/>
              </w:rPr>
            </w:pPr>
            <w:r>
              <w:rPr>
                <w:rFonts w:ascii="Times New Roman" w:hAnsi="Times New Roman" w:cs="Times New Roman"/>
                <w:lang w:val="en-US"/>
              </w:rPr>
              <w:lastRenderedPageBreak/>
              <w:t>Максимальные результаты:</w:t>
            </w:r>
          </w:p>
          <w:p w14:paraId="3FDB93EE" w14:textId="55B2DB0A" w:rsidR="003A710D" w:rsidRDefault="00273F1D" w:rsidP="003A710D">
            <w:pPr>
              <w:keepNext/>
              <w:keepLines/>
              <w:autoSpaceDE w:val="0"/>
              <w:autoSpaceDN w:val="0"/>
              <w:adjustRightInd w:val="0"/>
              <w:jc w:val="both"/>
              <w:rPr>
                <w:rFonts w:ascii="Times New Roman" w:hAnsi="Times New Roman" w:cs="Times New Roman"/>
                <w:bCs/>
              </w:rPr>
            </w:pPr>
            <w:r>
              <w:rPr>
                <w:rFonts w:ascii="Times New Roman" w:hAnsi="Times New Roman" w:cs="Times New Roman"/>
                <w:lang w:val="en-US"/>
              </w:rPr>
              <w:t>Блок 2 –  15 баллов</w:t>
            </w:r>
          </w:p>
          <w:p w14:paraId="65C6DE09" w14:textId="77777777" w:rsidR="003A710D" w:rsidRDefault="003A710D" w:rsidP="003A710D">
            <w:pPr>
              <w:widowControl w:val="0"/>
              <w:autoSpaceDE w:val="0"/>
              <w:autoSpaceDN w:val="0"/>
              <w:adjustRightInd w:val="0"/>
              <w:ind w:left="-108" w:right="-1566"/>
              <w:rPr>
                <w:rFonts w:ascii="Times New Roman" w:hAnsi="Times New Roman" w:cs="Times New Roman"/>
                <w:lang w:val="en-US"/>
              </w:rPr>
            </w:pPr>
          </w:p>
        </w:tc>
        <w:tc>
          <w:tcPr>
            <w:tcW w:w="2565" w:type="dxa"/>
            <w:tcBorders>
              <w:top w:val="single" w:sz="3" w:space="0" w:color="000000"/>
              <w:left w:val="single" w:sz="3" w:space="0" w:color="000000"/>
              <w:bottom w:val="single" w:sz="3" w:space="0" w:color="000000"/>
              <w:right w:val="single" w:sz="3" w:space="0" w:color="000000"/>
            </w:tcBorders>
            <w:shd w:val="clear" w:color="000000" w:fill="FFFFFF"/>
          </w:tcPr>
          <w:p w14:paraId="1940F18A" w14:textId="77777777" w:rsidR="003A710D" w:rsidRDefault="006C3CC3" w:rsidP="003A710D">
            <w:pPr>
              <w:autoSpaceDE w:val="0"/>
              <w:autoSpaceDN w:val="0"/>
              <w:adjustRightInd w:val="0"/>
              <w:jc w:val="both"/>
              <w:rPr>
                <w:rFonts w:ascii="Times New Roman" w:hAnsi="Times New Roman" w:cs="Times New Roman"/>
                <w:bCs/>
              </w:rPr>
            </w:pPr>
            <w:r>
              <w:rPr>
                <w:rFonts w:ascii="Times New Roman" w:hAnsi="Times New Roman" w:cs="Times New Roman"/>
                <w:bCs/>
              </w:rPr>
              <w:t>Задания 9 - 17</w:t>
            </w:r>
            <w:r w:rsidR="003A710D">
              <w:rPr>
                <w:rFonts w:ascii="Times New Roman" w:hAnsi="Times New Roman" w:cs="Times New Roman"/>
                <w:bCs/>
              </w:rPr>
              <w:t xml:space="preserve">; </w:t>
            </w:r>
          </w:p>
          <w:p w14:paraId="6B7EEEAE" w14:textId="77777777" w:rsidR="003A710D" w:rsidRDefault="003A710D" w:rsidP="003A710D">
            <w:pPr>
              <w:autoSpaceDE w:val="0"/>
              <w:autoSpaceDN w:val="0"/>
              <w:adjustRightInd w:val="0"/>
              <w:jc w:val="both"/>
              <w:rPr>
                <w:rFonts w:ascii="Times New Roman" w:hAnsi="Times New Roman" w:cs="Times New Roman"/>
                <w:bCs/>
              </w:rPr>
            </w:pPr>
          </w:p>
        </w:tc>
      </w:tr>
      <w:tr w:rsidR="003A710D" w:rsidRPr="00730DA2" w14:paraId="2226222E" w14:textId="77777777" w:rsidTr="003A710D">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14:paraId="73517B52" w14:textId="77777777" w:rsidR="003A710D" w:rsidRDefault="003A710D" w:rsidP="003A710D">
            <w:pPr>
              <w:widowControl w:val="0"/>
              <w:autoSpaceDE w:val="0"/>
              <w:autoSpaceDN w:val="0"/>
              <w:adjustRightInd w:val="0"/>
              <w:jc w:val="both"/>
              <w:rPr>
                <w:rFonts w:ascii="Times New Roman" w:hAnsi="Times New Roman" w:cs="Times New Roman"/>
              </w:rPr>
            </w:pPr>
            <w:r>
              <w:rPr>
                <w:rFonts w:ascii="Times New Roman" w:hAnsi="Times New Roman" w:cs="Times New Roman"/>
              </w:rPr>
              <w:lastRenderedPageBreak/>
              <w:t>Блок 3</w:t>
            </w:r>
          </w:p>
          <w:p w14:paraId="17F4F4CC" w14:textId="77777777" w:rsidR="003A710D" w:rsidRPr="00D26393" w:rsidRDefault="003A710D" w:rsidP="003A710D">
            <w:pPr>
              <w:jc w:val="both"/>
            </w:pPr>
            <w:r w:rsidRPr="00D26393">
              <w:t>Организация</w:t>
            </w:r>
            <w:r w:rsidRPr="00D26393">
              <w:rPr>
                <w:rFonts w:ascii="Courier" w:hAnsi="Courier" w:cs="Courier"/>
              </w:rPr>
              <w:t xml:space="preserve"> </w:t>
            </w:r>
            <w:r w:rsidRPr="00D26393">
              <w:t>рассмотрения</w:t>
            </w:r>
            <w:r w:rsidRPr="00D26393">
              <w:rPr>
                <w:rFonts w:ascii="Courier" w:hAnsi="Courier" w:cs="Courier"/>
              </w:rPr>
              <w:t xml:space="preserve"> </w:t>
            </w:r>
            <w:r w:rsidRPr="00D26393">
              <w:t>на</w:t>
            </w:r>
            <w:r w:rsidRPr="00D26393">
              <w:rPr>
                <w:rFonts w:ascii="Courier" w:hAnsi="Courier" w:cs="Courier"/>
              </w:rPr>
              <w:t xml:space="preserve"> </w:t>
            </w:r>
            <w:r w:rsidRPr="00D26393">
              <w:t>общем</w:t>
            </w:r>
            <w:r w:rsidRPr="00D26393">
              <w:rPr>
                <w:rFonts w:ascii="Courier" w:hAnsi="Courier" w:cs="Courier"/>
              </w:rPr>
              <w:t xml:space="preserve"> </w:t>
            </w:r>
            <w:r w:rsidRPr="00D26393">
              <w:t>собрании</w:t>
            </w:r>
            <w:r w:rsidRPr="00D26393">
              <w:rPr>
                <w:rFonts w:ascii="Courier" w:hAnsi="Courier" w:cs="Courier"/>
              </w:rPr>
              <w:t xml:space="preserve"> </w:t>
            </w:r>
            <w:r w:rsidRPr="00D26393">
              <w:t>собственников</w:t>
            </w:r>
            <w:r w:rsidRPr="00D26393">
              <w:rPr>
                <w:rFonts w:ascii="Courier" w:hAnsi="Courier" w:cs="Courier"/>
              </w:rPr>
              <w:t xml:space="preserve"> </w:t>
            </w:r>
            <w:r w:rsidRPr="00D26393">
              <w:t>помещений</w:t>
            </w:r>
            <w:r w:rsidRPr="00D26393">
              <w:rPr>
                <w:rFonts w:ascii="Courier" w:hAnsi="Courier" w:cs="Courier"/>
              </w:rPr>
              <w:t xml:space="preserve"> </w:t>
            </w:r>
            <w:r w:rsidRPr="00D26393">
              <w:t>в</w:t>
            </w:r>
            <w:r w:rsidRPr="00D26393">
              <w:rPr>
                <w:rFonts w:ascii="Courier" w:hAnsi="Courier" w:cs="Courier"/>
              </w:rPr>
              <w:t xml:space="preserve"> </w:t>
            </w:r>
            <w:r w:rsidRPr="00D26393">
              <w:t>многоквартирном</w:t>
            </w:r>
            <w:r w:rsidRPr="00D26393">
              <w:rPr>
                <w:rFonts w:ascii="Courier" w:hAnsi="Courier" w:cs="Courier"/>
              </w:rPr>
              <w:t xml:space="preserve"> </w:t>
            </w:r>
            <w:r w:rsidRPr="00D26393">
              <w:t>доме</w:t>
            </w:r>
            <w:r w:rsidRPr="00D26393">
              <w:rPr>
                <w:rFonts w:ascii="Courier" w:hAnsi="Courier" w:cs="Courier"/>
              </w:rPr>
              <w:t xml:space="preserve">, </w:t>
            </w:r>
            <w:r w:rsidRPr="00D26393">
              <w:t>на</w:t>
            </w:r>
            <w:r w:rsidRPr="00D26393">
              <w:rPr>
                <w:rFonts w:ascii="Courier" w:hAnsi="Courier" w:cs="Courier"/>
              </w:rPr>
              <w:t xml:space="preserve"> </w:t>
            </w:r>
            <w:r w:rsidRPr="00D26393">
              <w:t>общем</w:t>
            </w:r>
            <w:r w:rsidRPr="00D26393">
              <w:rPr>
                <w:rFonts w:ascii="Courier" w:hAnsi="Courier" w:cs="Courier"/>
              </w:rPr>
              <w:t xml:space="preserve"> </w:t>
            </w:r>
            <w:r w:rsidRPr="00D26393">
              <w:t>собрании</w:t>
            </w:r>
            <w:r w:rsidRPr="00D26393">
              <w:rPr>
                <w:rFonts w:ascii="Courier" w:hAnsi="Courier" w:cs="Courier"/>
              </w:rPr>
              <w:t xml:space="preserve"> </w:t>
            </w:r>
            <w:r w:rsidRPr="00D26393">
              <w:t>членов</w:t>
            </w:r>
            <w:r w:rsidRPr="00D26393">
              <w:rPr>
                <w:rFonts w:ascii="Courier" w:hAnsi="Courier" w:cs="Courier"/>
              </w:rPr>
              <w:t xml:space="preserve"> </w:t>
            </w:r>
            <w:r w:rsidRPr="00D26393">
              <w:t>товарищества</w:t>
            </w:r>
            <w:r w:rsidRPr="00D26393">
              <w:rPr>
                <w:rFonts w:ascii="Courier" w:hAnsi="Courier" w:cs="Courier"/>
              </w:rPr>
              <w:t xml:space="preserve"> </w:t>
            </w:r>
            <w:r w:rsidRPr="00D26393">
              <w:t>или</w:t>
            </w:r>
            <w:r w:rsidRPr="00D26393">
              <w:rPr>
                <w:rFonts w:ascii="Courier" w:hAnsi="Courier" w:cs="Courier"/>
              </w:rPr>
              <w:t xml:space="preserve"> </w:t>
            </w:r>
            <w:r w:rsidRPr="00D26393">
              <w:t>кооператива</w:t>
            </w:r>
            <w:r w:rsidRPr="00D26393">
              <w:rPr>
                <w:rFonts w:ascii="Courier" w:hAnsi="Courier" w:cs="Courier"/>
              </w:rPr>
              <w:t xml:space="preserve"> </w:t>
            </w:r>
            <w:r w:rsidRPr="00D26393">
              <w:t>вопросов</w:t>
            </w:r>
            <w:r w:rsidRPr="00D26393">
              <w:rPr>
                <w:rFonts w:ascii="Courier" w:hAnsi="Courier" w:cs="Courier"/>
              </w:rPr>
              <w:t xml:space="preserve">, </w:t>
            </w:r>
            <w:r w:rsidRPr="00D26393">
              <w:t>связанных</w:t>
            </w:r>
            <w:r w:rsidRPr="00D26393">
              <w:rPr>
                <w:rFonts w:ascii="Courier" w:hAnsi="Courier" w:cs="Courier"/>
              </w:rPr>
              <w:t xml:space="preserve"> </w:t>
            </w:r>
            <w:r w:rsidRPr="00D26393">
              <w:t>с</w:t>
            </w:r>
            <w:r w:rsidRPr="00D26393">
              <w:rPr>
                <w:rFonts w:ascii="Courier" w:hAnsi="Courier" w:cs="Courier"/>
              </w:rPr>
              <w:t xml:space="preserve"> </w:t>
            </w:r>
            <w:r w:rsidRPr="00D26393">
              <w:t>управлением</w:t>
            </w:r>
            <w:r w:rsidRPr="00D26393">
              <w:rPr>
                <w:rFonts w:ascii="Courier" w:hAnsi="Courier" w:cs="Courier"/>
              </w:rPr>
              <w:t xml:space="preserve"> </w:t>
            </w:r>
            <w:r w:rsidRPr="00D26393">
              <w:t>многоквартирным</w:t>
            </w:r>
            <w:r w:rsidRPr="00D26393">
              <w:rPr>
                <w:rFonts w:ascii="Courier" w:hAnsi="Courier" w:cs="Courier"/>
              </w:rPr>
              <w:t xml:space="preserve"> </w:t>
            </w:r>
            <w:r w:rsidRPr="00D26393">
              <w:t>домом</w:t>
            </w:r>
          </w:p>
        </w:tc>
        <w:tc>
          <w:tcPr>
            <w:tcW w:w="2964" w:type="dxa"/>
            <w:tcBorders>
              <w:top w:val="single" w:sz="3" w:space="0" w:color="000000"/>
              <w:left w:val="single" w:sz="3" w:space="0" w:color="000000"/>
              <w:bottom w:val="single" w:sz="3" w:space="0" w:color="000000"/>
              <w:right w:val="single" w:sz="3" w:space="0" w:color="000000"/>
            </w:tcBorders>
            <w:shd w:val="clear" w:color="000000" w:fill="FFFFFF"/>
          </w:tcPr>
          <w:p w14:paraId="2B600144" w14:textId="77777777" w:rsidR="003A710D" w:rsidRDefault="003A710D" w:rsidP="003A710D">
            <w:pPr>
              <w:widowControl w:val="0"/>
              <w:autoSpaceDE w:val="0"/>
              <w:autoSpaceDN w:val="0"/>
              <w:adjustRightInd w:val="0"/>
              <w:ind w:right="-1566"/>
              <w:rPr>
                <w:rFonts w:ascii="Times New Roman" w:hAnsi="Times New Roman" w:cs="Times New Roman"/>
                <w:lang w:val="en-US"/>
              </w:rPr>
            </w:pPr>
            <w:r>
              <w:rPr>
                <w:rFonts w:ascii="Times New Roman" w:hAnsi="Times New Roman" w:cs="Times New Roman"/>
                <w:lang w:val="en-US"/>
              </w:rPr>
              <w:t>Максимальные результаты:</w:t>
            </w:r>
          </w:p>
          <w:p w14:paraId="1D1D484D" w14:textId="4B493463" w:rsidR="003A710D" w:rsidRDefault="00273F1D" w:rsidP="003A710D">
            <w:pPr>
              <w:keepNext/>
              <w:keepLines/>
              <w:autoSpaceDE w:val="0"/>
              <w:autoSpaceDN w:val="0"/>
              <w:adjustRightInd w:val="0"/>
              <w:jc w:val="both"/>
              <w:rPr>
                <w:rFonts w:ascii="Times New Roman" w:hAnsi="Times New Roman" w:cs="Times New Roman"/>
                <w:bCs/>
              </w:rPr>
            </w:pPr>
            <w:r>
              <w:rPr>
                <w:rFonts w:ascii="Times New Roman" w:hAnsi="Times New Roman" w:cs="Times New Roman"/>
                <w:lang w:val="en-US"/>
              </w:rPr>
              <w:t>Блок 3 –  13</w:t>
            </w:r>
            <w:r w:rsidR="003A710D">
              <w:rPr>
                <w:rFonts w:ascii="Times New Roman" w:hAnsi="Times New Roman" w:cs="Times New Roman"/>
                <w:lang w:val="en-US"/>
              </w:rPr>
              <w:t xml:space="preserve"> баллов</w:t>
            </w:r>
          </w:p>
          <w:p w14:paraId="076B671A" w14:textId="77777777" w:rsidR="003A710D" w:rsidRDefault="003A710D" w:rsidP="003A710D">
            <w:pPr>
              <w:keepNext/>
              <w:keepLines/>
              <w:autoSpaceDE w:val="0"/>
              <w:autoSpaceDN w:val="0"/>
              <w:adjustRightInd w:val="0"/>
              <w:jc w:val="both"/>
              <w:rPr>
                <w:rFonts w:ascii="Times New Roman" w:hAnsi="Times New Roman" w:cs="Times New Roman"/>
                <w:bCs/>
              </w:rPr>
            </w:pPr>
          </w:p>
          <w:p w14:paraId="3E5EFB9B" w14:textId="77777777" w:rsidR="003A710D" w:rsidRDefault="003A710D" w:rsidP="003A710D">
            <w:pPr>
              <w:keepNext/>
              <w:keepLines/>
              <w:autoSpaceDE w:val="0"/>
              <w:autoSpaceDN w:val="0"/>
              <w:adjustRightInd w:val="0"/>
              <w:jc w:val="center"/>
              <w:rPr>
                <w:rFonts w:ascii="Times New Roman" w:hAnsi="Times New Roman" w:cs="Times New Roman"/>
                <w:bCs/>
              </w:rPr>
            </w:pPr>
          </w:p>
          <w:p w14:paraId="5CE734C3" w14:textId="77777777" w:rsidR="003A710D" w:rsidRPr="004A6718" w:rsidRDefault="003A710D" w:rsidP="003A710D">
            <w:pPr>
              <w:keepNext/>
              <w:keepLines/>
              <w:autoSpaceDE w:val="0"/>
              <w:autoSpaceDN w:val="0"/>
              <w:adjustRightInd w:val="0"/>
              <w:rPr>
                <w:rFonts w:ascii="Times New Roman" w:hAnsi="Times New Roman" w:cs="Times New Roman"/>
                <w:bCs/>
              </w:rPr>
            </w:pPr>
          </w:p>
        </w:tc>
        <w:tc>
          <w:tcPr>
            <w:tcW w:w="2565" w:type="dxa"/>
            <w:tcBorders>
              <w:top w:val="single" w:sz="3" w:space="0" w:color="000000"/>
              <w:left w:val="single" w:sz="3" w:space="0" w:color="000000"/>
              <w:bottom w:val="single" w:sz="3" w:space="0" w:color="000000"/>
              <w:right w:val="single" w:sz="3" w:space="0" w:color="000000"/>
            </w:tcBorders>
            <w:shd w:val="clear" w:color="000000" w:fill="FFFFFF"/>
          </w:tcPr>
          <w:p w14:paraId="2CDFF34F" w14:textId="77777777" w:rsidR="003A710D" w:rsidRDefault="006C3CC3" w:rsidP="003A710D">
            <w:pPr>
              <w:autoSpaceDE w:val="0"/>
              <w:autoSpaceDN w:val="0"/>
              <w:adjustRightInd w:val="0"/>
              <w:jc w:val="both"/>
              <w:rPr>
                <w:rFonts w:ascii="Times New Roman" w:hAnsi="Times New Roman" w:cs="Times New Roman"/>
                <w:bCs/>
              </w:rPr>
            </w:pPr>
            <w:r>
              <w:rPr>
                <w:rFonts w:ascii="Times New Roman" w:hAnsi="Times New Roman" w:cs="Times New Roman"/>
                <w:bCs/>
              </w:rPr>
              <w:t>Задания 18 - 27</w:t>
            </w:r>
            <w:r w:rsidR="003A710D">
              <w:rPr>
                <w:rFonts w:ascii="Times New Roman" w:hAnsi="Times New Roman" w:cs="Times New Roman"/>
                <w:bCs/>
              </w:rPr>
              <w:t xml:space="preserve">; </w:t>
            </w:r>
          </w:p>
          <w:p w14:paraId="2685E8B4" w14:textId="77777777" w:rsidR="003A710D" w:rsidRDefault="003A710D" w:rsidP="003A710D">
            <w:pPr>
              <w:autoSpaceDE w:val="0"/>
              <w:autoSpaceDN w:val="0"/>
              <w:adjustRightInd w:val="0"/>
              <w:jc w:val="center"/>
              <w:rPr>
                <w:rFonts w:ascii="Times New Roman" w:hAnsi="Times New Roman" w:cs="Times New Roman"/>
                <w:bCs/>
              </w:rPr>
            </w:pPr>
          </w:p>
          <w:p w14:paraId="7A3D1468" w14:textId="77777777" w:rsidR="003A710D" w:rsidRDefault="003A710D" w:rsidP="003A710D">
            <w:pPr>
              <w:autoSpaceDE w:val="0"/>
              <w:autoSpaceDN w:val="0"/>
              <w:adjustRightInd w:val="0"/>
              <w:jc w:val="center"/>
              <w:rPr>
                <w:rFonts w:ascii="Times New Roman" w:hAnsi="Times New Roman" w:cs="Times New Roman"/>
                <w:bCs/>
              </w:rPr>
            </w:pPr>
          </w:p>
          <w:p w14:paraId="1444E3E1" w14:textId="77777777" w:rsidR="003A710D" w:rsidRDefault="003A710D" w:rsidP="003A710D">
            <w:pPr>
              <w:autoSpaceDE w:val="0"/>
              <w:autoSpaceDN w:val="0"/>
              <w:adjustRightInd w:val="0"/>
              <w:jc w:val="center"/>
              <w:rPr>
                <w:rFonts w:ascii="Times New Roman" w:hAnsi="Times New Roman" w:cs="Times New Roman"/>
                <w:bCs/>
              </w:rPr>
            </w:pPr>
          </w:p>
          <w:p w14:paraId="31E6D939" w14:textId="77777777" w:rsidR="003A710D" w:rsidRDefault="003A710D" w:rsidP="003A710D">
            <w:pPr>
              <w:autoSpaceDE w:val="0"/>
              <w:autoSpaceDN w:val="0"/>
              <w:adjustRightInd w:val="0"/>
              <w:jc w:val="center"/>
              <w:rPr>
                <w:rFonts w:ascii="Times New Roman" w:hAnsi="Times New Roman" w:cs="Times New Roman"/>
                <w:bCs/>
              </w:rPr>
            </w:pPr>
          </w:p>
          <w:p w14:paraId="0028392D" w14:textId="77777777" w:rsidR="003A710D" w:rsidRPr="001874FC" w:rsidRDefault="003A710D" w:rsidP="003A710D">
            <w:pPr>
              <w:autoSpaceDE w:val="0"/>
              <w:autoSpaceDN w:val="0"/>
              <w:adjustRightInd w:val="0"/>
              <w:rPr>
                <w:rFonts w:ascii="Times New Roman" w:hAnsi="Times New Roman" w:cs="Times New Roman"/>
                <w:bCs/>
              </w:rPr>
            </w:pPr>
          </w:p>
        </w:tc>
      </w:tr>
      <w:tr w:rsidR="003A710D" w:rsidRPr="00730DA2" w14:paraId="7A52401F" w14:textId="77777777" w:rsidTr="003A710D">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14:paraId="2BFA0658" w14:textId="77777777" w:rsidR="003A710D" w:rsidRPr="00D26393" w:rsidRDefault="003A710D" w:rsidP="003A710D">
            <w:pPr>
              <w:jc w:val="both"/>
            </w:pPr>
            <w:r>
              <w:rPr>
                <w:rFonts w:ascii="Times New Roman" w:hAnsi="Times New Roman" w:cs="Times New Roman"/>
              </w:rPr>
              <w:t>Блок 4</w:t>
            </w:r>
          </w:p>
          <w:p w14:paraId="31D238B5" w14:textId="77777777" w:rsidR="003A710D" w:rsidRPr="00D26393" w:rsidRDefault="003A710D" w:rsidP="003A710D">
            <w:pPr>
              <w:jc w:val="both"/>
            </w:pPr>
            <w:r w:rsidRPr="00D26393">
              <w:t>Ознакомление</w:t>
            </w:r>
            <w:r w:rsidRPr="00D26393">
              <w:rPr>
                <w:rFonts w:ascii="Courier" w:hAnsi="Courier" w:cs="Courier"/>
              </w:rPr>
              <w:t xml:space="preserve"> </w:t>
            </w:r>
            <w:r w:rsidRPr="00D26393">
              <w:t>собственников</w:t>
            </w:r>
            <w:r w:rsidRPr="00D26393">
              <w:rPr>
                <w:rFonts w:ascii="Courier" w:hAnsi="Courier" w:cs="Courier"/>
              </w:rPr>
              <w:t xml:space="preserve"> </w:t>
            </w:r>
            <w:r w:rsidRPr="00D26393">
              <w:t>помещений</w:t>
            </w:r>
            <w:r w:rsidRPr="00D26393">
              <w:rPr>
                <w:rFonts w:ascii="Courier" w:hAnsi="Courier" w:cs="Courier"/>
              </w:rPr>
              <w:t xml:space="preserve"> </w:t>
            </w:r>
            <w:r w:rsidRPr="00D26393">
              <w:t>в</w:t>
            </w:r>
            <w:r w:rsidRPr="00D26393">
              <w:rPr>
                <w:rFonts w:ascii="Courier" w:hAnsi="Courier" w:cs="Courier"/>
              </w:rPr>
              <w:t xml:space="preserve"> </w:t>
            </w:r>
            <w:r w:rsidRPr="00D26393">
              <w:t>многоквартирном</w:t>
            </w:r>
            <w:r w:rsidRPr="00D26393">
              <w:rPr>
                <w:rFonts w:ascii="Courier" w:hAnsi="Courier" w:cs="Courier"/>
              </w:rPr>
              <w:t xml:space="preserve"> </w:t>
            </w:r>
            <w:r w:rsidRPr="00D26393">
              <w:t>доме</w:t>
            </w:r>
            <w:r w:rsidRPr="00D26393">
              <w:rPr>
                <w:rFonts w:ascii="Courier" w:hAnsi="Courier" w:cs="Courier"/>
              </w:rPr>
              <w:t xml:space="preserve">, </w:t>
            </w:r>
            <w:r w:rsidRPr="00D26393">
              <w:t>членов</w:t>
            </w:r>
            <w:r w:rsidRPr="00D26393">
              <w:rPr>
                <w:rFonts w:ascii="Courier" w:hAnsi="Courier" w:cs="Courier"/>
              </w:rPr>
              <w:t xml:space="preserve"> </w:t>
            </w:r>
            <w:r w:rsidRPr="00D26393">
              <w:t>товарищества</w:t>
            </w:r>
            <w:r w:rsidRPr="00D26393">
              <w:rPr>
                <w:rFonts w:ascii="Courier" w:hAnsi="Courier" w:cs="Courier"/>
              </w:rPr>
              <w:t xml:space="preserve"> </w:t>
            </w:r>
            <w:r w:rsidRPr="00D26393">
              <w:t>или</w:t>
            </w:r>
            <w:r w:rsidRPr="00D26393">
              <w:rPr>
                <w:rFonts w:ascii="Courier" w:hAnsi="Courier" w:cs="Courier"/>
              </w:rPr>
              <w:t xml:space="preserve"> </w:t>
            </w:r>
            <w:r w:rsidRPr="00D26393">
              <w:t>кооператива</w:t>
            </w:r>
            <w:r w:rsidRPr="00D26393">
              <w:rPr>
                <w:rFonts w:ascii="Courier" w:hAnsi="Courier" w:cs="Courier"/>
              </w:rPr>
              <w:t xml:space="preserve"> </w:t>
            </w:r>
            <w:r w:rsidRPr="00D26393">
              <w:t>с</w:t>
            </w:r>
            <w:r w:rsidRPr="00D26393">
              <w:rPr>
                <w:rFonts w:ascii="Courier" w:hAnsi="Courier" w:cs="Courier"/>
              </w:rPr>
              <w:t xml:space="preserve"> </w:t>
            </w:r>
            <w:r w:rsidRPr="00D26393">
              <w:t>информацией</w:t>
            </w:r>
            <w:r w:rsidRPr="00D26393">
              <w:rPr>
                <w:rFonts w:ascii="Courier" w:hAnsi="Courier" w:cs="Courier"/>
              </w:rPr>
              <w:t xml:space="preserve"> </w:t>
            </w:r>
            <w:r w:rsidRPr="00D26393">
              <w:t>и</w:t>
            </w:r>
            <w:r w:rsidRPr="00D26393">
              <w:rPr>
                <w:rFonts w:ascii="Courier" w:hAnsi="Courier" w:cs="Courier"/>
              </w:rPr>
              <w:t xml:space="preserve"> (</w:t>
            </w:r>
            <w:r w:rsidRPr="00D26393">
              <w:t>или</w:t>
            </w:r>
            <w:r w:rsidRPr="00D26393">
              <w:rPr>
                <w:rFonts w:ascii="Courier" w:hAnsi="Courier" w:cs="Courier"/>
              </w:rPr>
              <w:t xml:space="preserve">) </w:t>
            </w:r>
            <w:r w:rsidRPr="00D26393">
              <w:t>материалами</w:t>
            </w:r>
            <w:r w:rsidRPr="00D26393">
              <w:rPr>
                <w:rFonts w:ascii="Courier" w:hAnsi="Courier" w:cs="Courier"/>
              </w:rPr>
              <w:t xml:space="preserve">, </w:t>
            </w:r>
            <w:r w:rsidRPr="00D26393">
              <w:t>которые</w:t>
            </w:r>
            <w:r w:rsidRPr="00D26393">
              <w:rPr>
                <w:rFonts w:ascii="Courier" w:hAnsi="Courier" w:cs="Courier"/>
              </w:rPr>
              <w:t xml:space="preserve"> </w:t>
            </w:r>
            <w:r w:rsidRPr="00D26393">
              <w:t>будут</w:t>
            </w:r>
            <w:r w:rsidRPr="00D26393">
              <w:rPr>
                <w:rFonts w:ascii="Courier" w:hAnsi="Courier" w:cs="Courier"/>
              </w:rPr>
              <w:t xml:space="preserve"> </w:t>
            </w:r>
            <w:r w:rsidRPr="00D26393">
              <w:t>рассматриваться</w:t>
            </w:r>
            <w:r w:rsidRPr="00D26393">
              <w:rPr>
                <w:rFonts w:ascii="Courier" w:hAnsi="Courier" w:cs="Courier"/>
              </w:rPr>
              <w:t xml:space="preserve"> </w:t>
            </w:r>
            <w:r w:rsidRPr="00D26393">
              <w:t>на</w:t>
            </w:r>
            <w:r w:rsidRPr="00D26393">
              <w:rPr>
                <w:rFonts w:ascii="Courier" w:hAnsi="Courier" w:cs="Courier"/>
              </w:rPr>
              <w:t xml:space="preserve"> </w:t>
            </w:r>
            <w:r w:rsidRPr="00D26393">
              <w:t>собрании;</w:t>
            </w:r>
          </w:p>
        </w:tc>
        <w:tc>
          <w:tcPr>
            <w:tcW w:w="2964" w:type="dxa"/>
            <w:tcBorders>
              <w:top w:val="single" w:sz="3" w:space="0" w:color="000000"/>
              <w:left w:val="single" w:sz="3" w:space="0" w:color="000000"/>
              <w:bottom w:val="single" w:sz="3" w:space="0" w:color="000000"/>
              <w:right w:val="single" w:sz="3" w:space="0" w:color="000000"/>
            </w:tcBorders>
            <w:shd w:val="clear" w:color="000000" w:fill="FFFFFF"/>
          </w:tcPr>
          <w:p w14:paraId="68D65051" w14:textId="77777777" w:rsidR="003A710D" w:rsidRDefault="003A710D" w:rsidP="003A710D">
            <w:pPr>
              <w:keepNext/>
              <w:keepLines/>
              <w:autoSpaceDE w:val="0"/>
              <w:autoSpaceDN w:val="0"/>
              <w:adjustRightInd w:val="0"/>
              <w:ind w:left="-108"/>
              <w:jc w:val="both"/>
              <w:rPr>
                <w:rFonts w:ascii="Times New Roman" w:hAnsi="Times New Roman" w:cs="Times New Roman"/>
              </w:rPr>
            </w:pPr>
            <w:r>
              <w:rPr>
                <w:rFonts w:ascii="Times New Roman" w:hAnsi="Times New Roman" w:cs="Times New Roman"/>
              </w:rPr>
              <w:t>Максимальные результаты:</w:t>
            </w:r>
          </w:p>
          <w:p w14:paraId="00D42818" w14:textId="77777777" w:rsidR="003A710D" w:rsidRDefault="006C3CC3" w:rsidP="003A710D">
            <w:pPr>
              <w:keepNext/>
              <w:keepLines/>
              <w:autoSpaceDE w:val="0"/>
              <w:autoSpaceDN w:val="0"/>
              <w:adjustRightInd w:val="0"/>
              <w:ind w:left="-108"/>
              <w:jc w:val="both"/>
              <w:rPr>
                <w:rFonts w:ascii="Times New Roman" w:hAnsi="Times New Roman" w:cs="Times New Roman"/>
              </w:rPr>
            </w:pPr>
            <w:r>
              <w:rPr>
                <w:rFonts w:ascii="Times New Roman" w:hAnsi="Times New Roman" w:cs="Times New Roman"/>
              </w:rPr>
              <w:t xml:space="preserve">  Блок 4 -   9</w:t>
            </w:r>
            <w:r w:rsidR="003A710D">
              <w:rPr>
                <w:rFonts w:ascii="Times New Roman" w:hAnsi="Times New Roman" w:cs="Times New Roman"/>
              </w:rPr>
              <w:t xml:space="preserve"> баллов</w:t>
            </w:r>
          </w:p>
        </w:tc>
        <w:tc>
          <w:tcPr>
            <w:tcW w:w="2565" w:type="dxa"/>
            <w:tcBorders>
              <w:top w:val="single" w:sz="3" w:space="0" w:color="000000"/>
              <w:left w:val="single" w:sz="3" w:space="0" w:color="000000"/>
              <w:bottom w:val="single" w:sz="3" w:space="0" w:color="000000"/>
              <w:right w:val="single" w:sz="3" w:space="0" w:color="000000"/>
            </w:tcBorders>
            <w:shd w:val="clear" w:color="000000" w:fill="FFFFFF"/>
          </w:tcPr>
          <w:p w14:paraId="6612CD13" w14:textId="77777777" w:rsidR="003A710D" w:rsidRDefault="006C3CC3" w:rsidP="003A710D">
            <w:pPr>
              <w:autoSpaceDE w:val="0"/>
              <w:autoSpaceDN w:val="0"/>
              <w:adjustRightInd w:val="0"/>
              <w:jc w:val="both"/>
              <w:rPr>
                <w:rFonts w:ascii="Times New Roman" w:hAnsi="Times New Roman" w:cs="Times New Roman"/>
                <w:bCs/>
              </w:rPr>
            </w:pPr>
            <w:r>
              <w:rPr>
                <w:rFonts w:ascii="Times New Roman" w:hAnsi="Times New Roman" w:cs="Times New Roman"/>
                <w:bCs/>
              </w:rPr>
              <w:t>Задания  28 - 3</w:t>
            </w:r>
            <w:r w:rsidR="003A710D">
              <w:rPr>
                <w:rFonts w:ascii="Times New Roman" w:hAnsi="Times New Roman" w:cs="Times New Roman"/>
                <w:bCs/>
              </w:rPr>
              <w:t>4;</w:t>
            </w:r>
          </w:p>
        </w:tc>
      </w:tr>
      <w:tr w:rsidR="003A710D" w:rsidRPr="00730DA2" w14:paraId="23A23B9E" w14:textId="77777777" w:rsidTr="003A710D">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14:paraId="4072D1FC" w14:textId="77777777" w:rsidR="003A710D" w:rsidRDefault="003A710D" w:rsidP="003A710D">
            <w:pPr>
              <w:widowControl w:val="0"/>
              <w:autoSpaceDE w:val="0"/>
              <w:autoSpaceDN w:val="0"/>
              <w:adjustRightInd w:val="0"/>
              <w:rPr>
                <w:rFonts w:ascii="Times New Roman" w:hAnsi="Times New Roman" w:cs="Times New Roman"/>
              </w:rPr>
            </w:pPr>
            <w:r>
              <w:rPr>
                <w:rFonts w:ascii="Times New Roman" w:hAnsi="Times New Roman" w:cs="Times New Roman"/>
              </w:rPr>
              <w:t xml:space="preserve">Блок 5 </w:t>
            </w:r>
          </w:p>
          <w:p w14:paraId="0FEE799B" w14:textId="77777777" w:rsidR="003A710D" w:rsidRPr="00FA4916" w:rsidRDefault="003A710D" w:rsidP="003A710D">
            <w:pPr>
              <w:widowControl w:val="0"/>
              <w:autoSpaceDE w:val="0"/>
              <w:autoSpaceDN w:val="0"/>
              <w:adjustRightInd w:val="0"/>
              <w:jc w:val="both"/>
              <w:rPr>
                <w:rFonts w:ascii="Times New Roman" w:hAnsi="Times New Roman" w:cs="Times New Roman"/>
              </w:rPr>
            </w:pPr>
            <w:r w:rsidRPr="00D26393">
              <w:t>Обеспечение</w:t>
            </w:r>
            <w:r w:rsidRPr="00D26393">
              <w:rPr>
                <w:rFonts w:ascii="Courier" w:hAnsi="Courier" w:cs="Courier"/>
              </w:rPr>
              <w:t xml:space="preserve"> </w:t>
            </w:r>
            <w:r w:rsidRPr="00D26393">
              <w:t>контроля</w:t>
            </w:r>
            <w:r w:rsidRPr="00D26393">
              <w:rPr>
                <w:rFonts w:ascii="Courier" w:hAnsi="Courier" w:cs="Courier"/>
              </w:rPr>
              <w:t xml:space="preserve"> </w:t>
            </w:r>
            <w:r w:rsidRPr="00D26393">
              <w:t>собствен-никами</w:t>
            </w:r>
            <w:r w:rsidRPr="00D26393">
              <w:rPr>
                <w:rFonts w:ascii="Courier" w:hAnsi="Courier" w:cs="Courier"/>
              </w:rPr>
              <w:t xml:space="preserve"> </w:t>
            </w:r>
            <w:r w:rsidRPr="00D26393">
              <w:t>помещений</w:t>
            </w:r>
            <w:r w:rsidRPr="00D26393">
              <w:rPr>
                <w:rFonts w:ascii="Courier" w:hAnsi="Courier" w:cs="Courier"/>
              </w:rPr>
              <w:t xml:space="preserve"> </w:t>
            </w:r>
            <w:r w:rsidRPr="00D26393">
              <w:t>в</w:t>
            </w:r>
            <w:r w:rsidRPr="00D26393">
              <w:rPr>
                <w:rFonts w:ascii="Courier" w:hAnsi="Courier" w:cs="Courier"/>
              </w:rPr>
              <w:t xml:space="preserve"> </w:t>
            </w:r>
            <w:r w:rsidRPr="00D26393">
              <w:t>много-квартирном</w:t>
            </w:r>
            <w:r w:rsidRPr="00D26393">
              <w:rPr>
                <w:rFonts w:ascii="Courier" w:hAnsi="Courier" w:cs="Courier"/>
              </w:rPr>
              <w:t xml:space="preserve"> </w:t>
            </w:r>
            <w:r w:rsidRPr="00D26393">
              <w:t>доме</w:t>
            </w:r>
            <w:r w:rsidRPr="00D26393">
              <w:rPr>
                <w:rFonts w:ascii="Courier" w:hAnsi="Courier" w:cs="Courier"/>
              </w:rPr>
              <w:t xml:space="preserve">, </w:t>
            </w:r>
            <w:r w:rsidRPr="00D26393">
              <w:t>органами</w:t>
            </w:r>
            <w:r w:rsidRPr="00D26393">
              <w:rPr>
                <w:rFonts w:ascii="Courier" w:hAnsi="Courier" w:cs="Courier"/>
              </w:rPr>
              <w:t xml:space="preserve"> </w:t>
            </w:r>
            <w:r w:rsidRPr="00D26393">
              <w:t>управления</w:t>
            </w:r>
            <w:r w:rsidRPr="00D26393">
              <w:rPr>
                <w:rFonts w:ascii="Courier" w:hAnsi="Courier" w:cs="Courier"/>
              </w:rPr>
              <w:t xml:space="preserve"> </w:t>
            </w:r>
            <w:r w:rsidRPr="00D26393">
              <w:t>товарищества</w:t>
            </w:r>
            <w:r w:rsidRPr="00D26393">
              <w:rPr>
                <w:rFonts w:ascii="Courier" w:hAnsi="Courier" w:cs="Courier"/>
              </w:rPr>
              <w:t xml:space="preserve"> </w:t>
            </w:r>
            <w:r w:rsidRPr="00D26393">
              <w:t>и</w:t>
            </w:r>
            <w:r w:rsidRPr="00D26393">
              <w:rPr>
                <w:rFonts w:ascii="Courier" w:hAnsi="Courier" w:cs="Courier"/>
              </w:rPr>
              <w:t xml:space="preserve"> </w:t>
            </w:r>
            <w:r w:rsidRPr="00D26393">
              <w:t>кооператива</w:t>
            </w:r>
            <w:r w:rsidRPr="00D26393">
              <w:rPr>
                <w:rFonts w:ascii="Courier" w:hAnsi="Courier" w:cs="Courier"/>
              </w:rPr>
              <w:t xml:space="preserve"> </w:t>
            </w:r>
            <w:r w:rsidRPr="00D26393">
              <w:t>исполнения</w:t>
            </w:r>
            <w:r w:rsidRPr="00D26393">
              <w:rPr>
                <w:rFonts w:ascii="Courier" w:hAnsi="Courier" w:cs="Courier"/>
              </w:rPr>
              <w:t xml:space="preserve"> </w:t>
            </w:r>
            <w:r w:rsidRPr="00D26393">
              <w:t>реше-ний</w:t>
            </w:r>
            <w:r w:rsidRPr="00D26393">
              <w:rPr>
                <w:rFonts w:ascii="Courier" w:hAnsi="Courier" w:cs="Courier"/>
              </w:rPr>
              <w:t xml:space="preserve"> </w:t>
            </w:r>
            <w:r w:rsidRPr="00D26393">
              <w:t>собрания</w:t>
            </w:r>
            <w:r w:rsidRPr="00D26393">
              <w:rPr>
                <w:rFonts w:ascii="Courier" w:hAnsi="Courier" w:cs="Courier"/>
              </w:rPr>
              <w:t xml:space="preserve"> </w:t>
            </w:r>
            <w:r w:rsidRPr="00D26393">
              <w:t>и</w:t>
            </w:r>
            <w:r w:rsidRPr="00D26393">
              <w:rPr>
                <w:rFonts w:ascii="Courier" w:hAnsi="Courier" w:cs="Courier"/>
              </w:rPr>
              <w:t xml:space="preserve"> </w:t>
            </w:r>
            <w:r w:rsidRPr="00D26393">
              <w:t>выполнения</w:t>
            </w:r>
            <w:r w:rsidRPr="00D26393">
              <w:rPr>
                <w:rFonts w:ascii="Courier" w:hAnsi="Courier" w:cs="Courier"/>
              </w:rPr>
              <w:t xml:space="preserve"> </w:t>
            </w:r>
            <w:r w:rsidRPr="00D26393">
              <w:t>перечней</w:t>
            </w:r>
            <w:r w:rsidRPr="00D26393">
              <w:rPr>
                <w:rFonts w:ascii="Courier" w:hAnsi="Courier" w:cs="Courier"/>
              </w:rPr>
              <w:t xml:space="preserve"> </w:t>
            </w:r>
            <w:r w:rsidRPr="00D26393">
              <w:t>услуг</w:t>
            </w:r>
            <w:r w:rsidRPr="00D26393">
              <w:rPr>
                <w:rFonts w:ascii="Courier" w:hAnsi="Courier" w:cs="Courier"/>
              </w:rPr>
              <w:t xml:space="preserve"> </w:t>
            </w:r>
            <w:r w:rsidRPr="00D26393">
              <w:t>и</w:t>
            </w:r>
            <w:r w:rsidRPr="00D26393">
              <w:rPr>
                <w:rFonts w:ascii="Courier" w:hAnsi="Courier" w:cs="Courier"/>
              </w:rPr>
              <w:t xml:space="preserve"> </w:t>
            </w:r>
            <w:r w:rsidRPr="00D26393">
              <w:t>работ</w:t>
            </w:r>
            <w:r w:rsidRPr="00D26393">
              <w:rPr>
                <w:rFonts w:ascii="Courier" w:hAnsi="Courier" w:cs="Courier"/>
              </w:rPr>
              <w:t xml:space="preserve"> </w:t>
            </w:r>
            <w:r w:rsidRPr="00D26393">
              <w:t>в</w:t>
            </w:r>
            <w:r w:rsidRPr="00D26393">
              <w:rPr>
                <w:rFonts w:ascii="Courier" w:hAnsi="Courier" w:cs="Courier"/>
              </w:rPr>
              <w:t xml:space="preserve"> </w:t>
            </w:r>
            <w:r w:rsidRPr="00D26393">
              <w:t>многоквартирном</w:t>
            </w:r>
            <w:r w:rsidRPr="00D26393">
              <w:rPr>
                <w:rFonts w:ascii="Courier" w:hAnsi="Courier" w:cs="Courier"/>
              </w:rPr>
              <w:t xml:space="preserve"> </w:t>
            </w:r>
            <w:r w:rsidRPr="00D26393">
              <w:t>доме</w:t>
            </w:r>
          </w:p>
        </w:tc>
        <w:tc>
          <w:tcPr>
            <w:tcW w:w="2964" w:type="dxa"/>
            <w:tcBorders>
              <w:top w:val="single" w:sz="3" w:space="0" w:color="000000"/>
              <w:left w:val="single" w:sz="3" w:space="0" w:color="000000"/>
              <w:bottom w:val="single" w:sz="3" w:space="0" w:color="000000"/>
              <w:right w:val="single" w:sz="3" w:space="0" w:color="000000"/>
            </w:tcBorders>
            <w:shd w:val="clear" w:color="000000" w:fill="FFFFFF"/>
          </w:tcPr>
          <w:p w14:paraId="4ABBE69B" w14:textId="77777777" w:rsidR="003A710D" w:rsidRDefault="003A710D" w:rsidP="003A710D">
            <w:pPr>
              <w:keepNext/>
              <w:keepLines/>
              <w:autoSpaceDE w:val="0"/>
              <w:autoSpaceDN w:val="0"/>
              <w:adjustRightInd w:val="0"/>
              <w:ind w:left="-108"/>
              <w:jc w:val="both"/>
              <w:rPr>
                <w:rFonts w:ascii="Times New Roman" w:hAnsi="Times New Roman" w:cs="Times New Roman"/>
              </w:rPr>
            </w:pPr>
            <w:r>
              <w:rPr>
                <w:rFonts w:ascii="Times New Roman" w:hAnsi="Times New Roman" w:cs="Times New Roman"/>
              </w:rPr>
              <w:t>Максимальные результаты:</w:t>
            </w:r>
          </w:p>
          <w:p w14:paraId="258AA419" w14:textId="069414B7" w:rsidR="003A710D" w:rsidRPr="00730DA2" w:rsidRDefault="00273F1D" w:rsidP="003A710D">
            <w:pPr>
              <w:keepNext/>
              <w:keepLines/>
              <w:autoSpaceDE w:val="0"/>
              <w:autoSpaceDN w:val="0"/>
              <w:adjustRightInd w:val="0"/>
              <w:ind w:left="-108"/>
              <w:jc w:val="both"/>
              <w:rPr>
                <w:rFonts w:ascii="Times New Roman" w:hAnsi="Times New Roman" w:cs="Times New Roman"/>
              </w:rPr>
            </w:pPr>
            <w:r>
              <w:rPr>
                <w:rFonts w:ascii="Times New Roman" w:hAnsi="Times New Roman" w:cs="Times New Roman"/>
              </w:rPr>
              <w:t xml:space="preserve">  Блок 5 -   4</w:t>
            </w:r>
            <w:r w:rsidR="003A710D">
              <w:rPr>
                <w:rFonts w:ascii="Times New Roman" w:hAnsi="Times New Roman" w:cs="Times New Roman"/>
              </w:rPr>
              <w:t xml:space="preserve"> балл</w:t>
            </w:r>
            <w:r>
              <w:rPr>
                <w:rFonts w:ascii="Times New Roman" w:hAnsi="Times New Roman" w:cs="Times New Roman"/>
              </w:rPr>
              <w:t>а</w:t>
            </w:r>
          </w:p>
        </w:tc>
        <w:tc>
          <w:tcPr>
            <w:tcW w:w="2565" w:type="dxa"/>
            <w:tcBorders>
              <w:top w:val="single" w:sz="3" w:space="0" w:color="000000"/>
              <w:left w:val="single" w:sz="3" w:space="0" w:color="000000"/>
              <w:bottom w:val="single" w:sz="3" w:space="0" w:color="000000"/>
              <w:right w:val="single" w:sz="3" w:space="0" w:color="000000"/>
            </w:tcBorders>
            <w:shd w:val="clear" w:color="000000" w:fill="FFFFFF"/>
          </w:tcPr>
          <w:p w14:paraId="52C61A1D" w14:textId="77777777" w:rsidR="003A710D" w:rsidRDefault="00460DFB" w:rsidP="003A710D">
            <w:pPr>
              <w:autoSpaceDE w:val="0"/>
              <w:autoSpaceDN w:val="0"/>
              <w:adjustRightInd w:val="0"/>
              <w:jc w:val="both"/>
              <w:rPr>
                <w:rFonts w:ascii="Times New Roman" w:hAnsi="Times New Roman" w:cs="Times New Roman"/>
                <w:bCs/>
              </w:rPr>
            </w:pPr>
            <w:r>
              <w:rPr>
                <w:rFonts w:ascii="Times New Roman" w:hAnsi="Times New Roman" w:cs="Times New Roman"/>
                <w:bCs/>
              </w:rPr>
              <w:t>Задания 35 - 38</w:t>
            </w:r>
            <w:r w:rsidR="003A710D">
              <w:rPr>
                <w:rFonts w:ascii="Times New Roman" w:hAnsi="Times New Roman" w:cs="Times New Roman"/>
                <w:bCs/>
              </w:rPr>
              <w:t xml:space="preserve">; </w:t>
            </w:r>
          </w:p>
          <w:p w14:paraId="14E4ABDF" w14:textId="77777777" w:rsidR="003A710D" w:rsidRPr="00730DA2" w:rsidRDefault="003A710D" w:rsidP="003A710D">
            <w:pPr>
              <w:autoSpaceDE w:val="0"/>
              <w:autoSpaceDN w:val="0"/>
              <w:adjustRightInd w:val="0"/>
              <w:jc w:val="both"/>
              <w:rPr>
                <w:rFonts w:ascii="Times New Roman" w:hAnsi="Times New Roman" w:cs="Times New Roman"/>
              </w:rPr>
            </w:pPr>
          </w:p>
        </w:tc>
      </w:tr>
      <w:tr w:rsidR="003A710D" w14:paraId="01909569" w14:textId="77777777" w:rsidTr="003A710D">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14:paraId="21D5D951" w14:textId="77777777" w:rsidR="003A710D" w:rsidRDefault="003A710D" w:rsidP="003A710D">
            <w:pPr>
              <w:widowControl w:val="0"/>
              <w:autoSpaceDE w:val="0"/>
              <w:autoSpaceDN w:val="0"/>
              <w:adjustRightInd w:val="0"/>
              <w:rPr>
                <w:rFonts w:ascii="Times New Roman" w:hAnsi="Times New Roman" w:cs="Times New Roman"/>
              </w:rPr>
            </w:pPr>
            <w:r>
              <w:rPr>
                <w:rFonts w:ascii="Times New Roman" w:hAnsi="Times New Roman" w:cs="Times New Roman"/>
              </w:rPr>
              <w:t>Блок  6</w:t>
            </w:r>
          </w:p>
          <w:p w14:paraId="23FEC5C1" w14:textId="77777777" w:rsidR="003A710D" w:rsidRPr="00D26393" w:rsidRDefault="003A710D" w:rsidP="003A710D">
            <w:pPr>
              <w:jc w:val="both"/>
            </w:pPr>
            <w:r w:rsidRPr="00D26393">
              <w:t>Обеспечение</w:t>
            </w:r>
            <w:r w:rsidRPr="00D26393">
              <w:rPr>
                <w:rFonts w:ascii="Courier" w:hAnsi="Courier" w:cs="Courier"/>
              </w:rPr>
              <w:t xml:space="preserve"> </w:t>
            </w:r>
            <w:r w:rsidRPr="00D26393">
              <w:t>доступа</w:t>
            </w:r>
            <w:r w:rsidRPr="00D26393">
              <w:rPr>
                <w:rFonts w:ascii="Courier" w:hAnsi="Courier" w:cs="Courier"/>
              </w:rPr>
              <w:t xml:space="preserve"> </w:t>
            </w:r>
            <w:r w:rsidRPr="00D26393">
              <w:t>представителей</w:t>
            </w:r>
            <w:r w:rsidRPr="00D26393">
              <w:rPr>
                <w:rFonts w:ascii="Courier" w:hAnsi="Courier" w:cs="Courier"/>
              </w:rPr>
              <w:t xml:space="preserve"> </w:t>
            </w:r>
            <w:r w:rsidRPr="00D26393">
              <w:t>собственников</w:t>
            </w:r>
            <w:r w:rsidRPr="00D26393">
              <w:rPr>
                <w:rFonts w:ascii="Courier" w:hAnsi="Courier" w:cs="Courier"/>
              </w:rPr>
              <w:t xml:space="preserve"> </w:t>
            </w:r>
            <w:r w:rsidRPr="00D26393">
              <w:t>помещений</w:t>
            </w:r>
            <w:r w:rsidRPr="00D26393">
              <w:rPr>
                <w:rFonts w:ascii="Courier" w:hAnsi="Courier" w:cs="Courier"/>
              </w:rPr>
              <w:t xml:space="preserve"> </w:t>
            </w:r>
            <w:r w:rsidRPr="00D26393">
              <w:t>в</w:t>
            </w:r>
            <w:r w:rsidRPr="00D26393">
              <w:rPr>
                <w:rFonts w:ascii="Courier" w:hAnsi="Courier" w:cs="Courier"/>
              </w:rPr>
              <w:t xml:space="preserve"> </w:t>
            </w:r>
            <w:r w:rsidRPr="00D26393">
              <w:t>многоквартирном</w:t>
            </w:r>
            <w:r w:rsidRPr="00D26393">
              <w:rPr>
                <w:rFonts w:ascii="Courier" w:hAnsi="Courier" w:cs="Courier"/>
              </w:rPr>
              <w:t xml:space="preserve"> </w:t>
            </w:r>
            <w:r w:rsidRPr="00D26393">
              <w:t>доме</w:t>
            </w:r>
            <w:r w:rsidRPr="00D26393">
              <w:rPr>
                <w:rFonts w:ascii="Courier" w:hAnsi="Courier" w:cs="Courier"/>
              </w:rPr>
              <w:t xml:space="preserve"> </w:t>
            </w:r>
            <w:r w:rsidRPr="00D26393">
              <w:t>к</w:t>
            </w:r>
            <w:r w:rsidRPr="00D26393">
              <w:rPr>
                <w:rFonts w:ascii="Courier" w:hAnsi="Courier" w:cs="Courier"/>
              </w:rPr>
              <w:t xml:space="preserve"> </w:t>
            </w:r>
            <w:r w:rsidRPr="00D26393">
              <w:t>материалам</w:t>
            </w:r>
            <w:r w:rsidRPr="00D26393">
              <w:rPr>
                <w:rFonts w:ascii="Courier" w:hAnsi="Courier" w:cs="Courier"/>
              </w:rPr>
              <w:t xml:space="preserve"> </w:t>
            </w:r>
            <w:r w:rsidRPr="00D26393">
              <w:t>по</w:t>
            </w:r>
            <w:r w:rsidRPr="00D26393">
              <w:rPr>
                <w:rFonts w:ascii="Courier" w:hAnsi="Courier" w:cs="Courier"/>
              </w:rPr>
              <w:t xml:space="preserve"> </w:t>
            </w:r>
            <w:r w:rsidRPr="00D26393">
              <w:t>осуществлению</w:t>
            </w:r>
            <w:r w:rsidRPr="00D26393">
              <w:rPr>
                <w:rFonts w:ascii="Courier" w:hAnsi="Courier" w:cs="Courier"/>
              </w:rPr>
              <w:t xml:space="preserve"> </w:t>
            </w:r>
            <w:r w:rsidRPr="00D26393">
              <w:t>управляющей</w:t>
            </w:r>
            <w:r w:rsidRPr="00D26393">
              <w:rPr>
                <w:rFonts w:ascii="Courier" w:hAnsi="Courier" w:cs="Courier"/>
              </w:rPr>
              <w:t xml:space="preserve"> </w:t>
            </w:r>
            <w:r w:rsidRPr="00D26393">
              <w:t>организацией</w:t>
            </w:r>
            <w:r w:rsidRPr="00D26393">
              <w:rPr>
                <w:rFonts w:ascii="Courier" w:hAnsi="Courier" w:cs="Courier"/>
              </w:rPr>
              <w:t xml:space="preserve"> </w:t>
            </w:r>
            <w:r w:rsidRPr="00D26393">
              <w:t>контроля</w:t>
            </w:r>
            <w:r w:rsidRPr="00D26393">
              <w:rPr>
                <w:rFonts w:ascii="Courier" w:hAnsi="Courier" w:cs="Courier"/>
              </w:rPr>
              <w:t xml:space="preserve"> </w:t>
            </w:r>
            <w:r w:rsidRPr="00D26393">
              <w:t>качества</w:t>
            </w:r>
            <w:r w:rsidRPr="00D26393">
              <w:rPr>
                <w:rFonts w:ascii="Courier" w:hAnsi="Courier" w:cs="Courier"/>
              </w:rPr>
              <w:t xml:space="preserve"> </w:t>
            </w:r>
            <w:r w:rsidRPr="00D26393">
              <w:t>выполненных</w:t>
            </w:r>
            <w:r w:rsidRPr="00D26393">
              <w:rPr>
                <w:rFonts w:ascii="Courier" w:hAnsi="Courier" w:cs="Courier"/>
              </w:rPr>
              <w:t xml:space="preserve"> </w:t>
            </w:r>
            <w:r w:rsidRPr="00D26393">
              <w:t>услуг</w:t>
            </w:r>
            <w:r w:rsidRPr="00D26393">
              <w:rPr>
                <w:rFonts w:ascii="Courier" w:hAnsi="Courier" w:cs="Courier"/>
              </w:rPr>
              <w:t xml:space="preserve"> </w:t>
            </w:r>
            <w:r w:rsidRPr="00D26393">
              <w:t>и</w:t>
            </w:r>
            <w:r w:rsidRPr="00D26393">
              <w:rPr>
                <w:rFonts w:ascii="Courier" w:hAnsi="Courier" w:cs="Courier"/>
              </w:rPr>
              <w:t xml:space="preserve"> </w:t>
            </w:r>
            <w:r w:rsidRPr="00D26393">
              <w:t>работ</w:t>
            </w:r>
            <w:r w:rsidRPr="00D26393">
              <w:rPr>
                <w:rFonts w:ascii="Courier" w:hAnsi="Courier" w:cs="Courier"/>
              </w:rPr>
              <w:t xml:space="preserve"> </w:t>
            </w:r>
            <w:r w:rsidRPr="00D26393">
              <w:t>в</w:t>
            </w:r>
            <w:r w:rsidRPr="00D26393">
              <w:rPr>
                <w:rFonts w:ascii="Courier" w:hAnsi="Courier" w:cs="Courier"/>
              </w:rPr>
              <w:t xml:space="preserve"> </w:t>
            </w:r>
            <w:r w:rsidRPr="00D26393">
              <w:t>многоквартирном</w:t>
            </w:r>
            <w:r w:rsidRPr="00D26393">
              <w:rPr>
                <w:rFonts w:ascii="Courier" w:hAnsi="Courier" w:cs="Courier"/>
              </w:rPr>
              <w:t xml:space="preserve"> </w:t>
            </w:r>
            <w:r w:rsidRPr="00D26393">
              <w:t>доме</w:t>
            </w:r>
            <w:r w:rsidRPr="00D26393">
              <w:rPr>
                <w:rFonts w:ascii="Courier" w:hAnsi="Courier" w:cs="Courier"/>
              </w:rPr>
              <w:t xml:space="preserve"> </w:t>
            </w:r>
            <w:r w:rsidRPr="00D26393">
              <w:t>и</w:t>
            </w:r>
            <w:r w:rsidRPr="00D26393">
              <w:rPr>
                <w:rFonts w:ascii="Courier" w:hAnsi="Courier" w:cs="Courier"/>
              </w:rPr>
              <w:t xml:space="preserve"> </w:t>
            </w:r>
            <w:r w:rsidRPr="00D26393">
              <w:t>условий</w:t>
            </w:r>
            <w:r w:rsidRPr="00D26393">
              <w:rPr>
                <w:rFonts w:ascii="Courier" w:hAnsi="Courier" w:cs="Courier"/>
              </w:rPr>
              <w:t xml:space="preserve"> </w:t>
            </w:r>
            <w:r w:rsidRPr="00D26393">
              <w:t>использования</w:t>
            </w:r>
            <w:r w:rsidRPr="00D26393">
              <w:rPr>
                <w:rFonts w:ascii="Courier" w:hAnsi="Courier" w:cs="Courier"/>
              </w:rPr>
              <w:t xml:space="preserve"> </w:t>
            </w:r>
            <w:r w:rsidRPr="00D26393">
              <w:t>общего</w:t>
            </w:r>
            <w:r w:rsidRPr="00D26393">
              <w:rPr>
                <w:rFonts w:ascii="Courier" w:hAnsi="Courier" w:cs="Courier"/>
              </w:rPr>
              <w:t xml:space="preserve"> </w:t>
            </w:r>
            <w:r w:rsidRPr="00D26393">
              <w:t>имущества</w:t>
            </w:r>
            <w:r w:rsidRPr="00D26393">
              <w:rPr>
                <w:rFonts w:ascii="Courier" w:hAnsi="Courier" w:cs="Courier"/>
              </w:rPr>
              <w:t xml:space="preserve"> </w:t>
            </w:r>
            <w:r w:rsidRPr="00D26393">
              <w:t>арендаторами;</w:t>
            </w:r>
          </w:p>
        </w:tc>
        <w:tc>
          <w:tcPr>
            <w:tcW w:w="2964" w:type="dxa"/>
            <w:tcBorders>
              <w:top w:val="single" w:sz="3" w:space="0" w:color="000000"/>
              <w:left w:val="single" w:sz="3" w:space="0" w:color="000000"/>
              <w:bottom w:val="single" w:sz="3" w:space="0" w:color="000000"/>
              <w:right w:val="single" w:sz="3" w:space="0" w:color="000000"/>
            </w:tcBorders>
            <w:shd w:val="clear" w:color="000000" w:fill="FFFFFF"/>
          </w:tcPr>
          <w:p w14:paraId="7FF541F8" w14:textId="77777777" w:rsidR="003A710D" w:rsidRDefault="003A710D" w:rsidP="003A710D">
            <w:pPr>
              <w:keepNext/>
              <w:keepLines/>
              <w:autoSpaceDE w:val="0"/>
              <w:autoSpaceDN w:val="0"/>
              <w:adjustRightInd w:val="0"/>
              <w:ind w:left="-108"/>
              <w:jc w:val="both"/>
              <w:rPr>
                <w:rFonts w:ascii="Times New Roman" w:hAnsi="Times New Roman" w:cs="Times New Roman"/>
              </w:rPr>
            </w:pPr>
            <w:r>
              <w:rPr>
                <w:rFonts w:ascii="Times New Roman" w:hAnsi="Times New Roman" w:cs="Times New Roman"/>
              </w:rPr>
              <w:t>Максимальные результаты:</w:t>
            </w:r>
          </w:p>
          <w:p w14:paraId="7EF0C485" w14:textId="07F4D7AF" w:rsidR="003A710D" w:rsidRDefault="00460DFB" w:rsidP="003A710D">
            <w:pPr>
              <w:keepNext/>
              <w:keepLines/>
              <w:autoSpaceDE w:val="0"/>
              <w:autoSpaceDN w:val="0"/>
              <w:adjustRightInd w:val="0"/>
              <w:ind w:left="-108"/>
              <w:jc w:val="both"/>
              <w:rPr>
                <w:rFonts w:ascii="Times New Roman" w:hAnsi="Times New Roman" w:cs="Times New Roman"/>
              </w:rPr>
            </w:pPr>
            <w:r>
              <w:rPr>
                <w:rFonts w:ascii="Times New Roman" w:hAnsi="Times New Roman" w:cs="Times New Roman"/>
              </w:rPr>
              <w:t xml:space="preserve">  Блок 6 -   </w:t>
            </w:r>
            <w:r w:rsidR="00273F1D">
              <w:rPr>
                <w:rFonts w:ascii="Times New Roman" w:hAnsi="Times New Roman" w:cs="Times New Roman"/>
              </w:rPr>
              <w:t>2 балла</w:t>
            </w:r>
          </w:p>
        </w:tc>
        <w:tc>
          <w:tcPr>
            <w:tcW w:w="2565" w:type="dxa"/>
            <w:tcBorders>
              <w:top w:val="single" w:sz="3" w:space="0" w:color="000000"/>
              <w:left w:val="single" w:sz="3" w:space="0" w:color="000000"/>
              <w:bottom w:val="single" w:sz="3" w:space="0" w:color="000000"/>
              <w:right w:val="single" w:sz="3" w:space="0" w:color="000000"/>
            </w:tcBorders>
            <w:shd w:val="clear" w:color="000000" w:fill="FFFFFF"/>
          </w:tcPr>
          <w:p w14:paraId="75B02537" w14:textId="77777777" w:rsidR="003A710D" w:rsidRDefault="00460DFB" w:rsidP="003A710D">
            <w:pPr>
              <w:autoSpaceDE w:val="0"/>
              <w:autoSpaceDN w:val="0"/>
              <w:adjustRightInd w:val="0"/>
              <w:jc w:val="both"/>
              <w:rPr>
                <w:rFonts w:ascii="Times New Roman" w:hAnsi="Times New Roman" w:cs="Times New Roman"/>
                <w:bCs/>
              </w:rPr>
            </w:pPr>
            <w:r>
              <w:rPr>
                <w:rFonts w:ascii="Times New Roman" w:hAnsi="Times New Roman" w:cs="Times New Roman"/>
                <w:bCs/>
              </w:rPr>
              <w:t>Задания 39 – 40;</w:t>
            </w:r>
          </w:p>
        </w:tc>
      </w:tr>
      <w:tr w:rsidR="003A710D" w:rsidRPr="002B5FDC" w14:paraId="6E578538" w14:textId="77777777" w:rsidTr="003A710D">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14:paraId="22C09C50" w14:textId="77777777" w:rsidR="003A710D" w:rsidRPr="004F3D74" w:rsidRDefault="003A710D" w:rsidP="003A710D">
            <w:pPr>
              <w:widowControl w:val="0"/>
              <w:autoSpaceDE w:val="0"/>
              <w:autoSpaceDN w:val="0"/>
              <w:adjustRightInd w:val="0"/>
              <w:rPr>
                <w:rFonts w:ascii="Times New Roman" w:hAnsi="Times New Roman" w:cs="Times New Roman"/>
              </w:rPr>
            </w:pPr>
          </w:p>
        </w:tc>
        <w:tc>
          <w:tcPr>
            <w:tcW w:w="2964" w:type="dxa"/>
            <w:tcBorders>
              <w:top w:val="single" w:sz="3" w:space="0" w:color="000000"/>
              <w:left w:val="single" w:sz="3" w:space="0" w:color="000000"/>
              <w:bottom w:val="single" w:sz="3" w:space="0" w:color="000000"/>
              <w:right w:val="single" w:sz="3" w:space="0" w:color="000000"/>
            </w:tcBorders>
            <w:shd w:val="clear" w:color="000000" w:fill="FFFFFF"/>
          </w:tcPr>
          <w:p w14:paraId="52396142" w14:textId="3FB36F6A" w:rsidR="003A710D" w:rsidRPr="001449B2" w:rsidRDefault="003A710D" w:rsidP="003A710D">
            <w:pPr>
              <w:keepNext/>
              <w:keepLines/>
              <w:autoSpaceDE w:val="0"/>
              <w:autoSpaceDN w:val="0"/>
              <w:adjustRightInd w:val="0"/>
              <w:ind w:left="-108"/>
              <w:jc w:val="both"/>
              <w:rPr>
                <w:rFonts w:ascii="Times New Roman" w:hAnsi="Times New Roman" w:cs="Times New Roman"/>
              </w:rPr>
            </w:pPr>
            <w:r w:rsidRPr="001449B2">
              <w:rPr>
                <w:rFonts w:ascii="Times New Roman" w:hAnsi="Times New Roman" w:cs="Times New Roman"/>
              </w:rPr>
              <w:t xml:space="preserve">Всего </w:t>
            </w:r>
            <w:r w:rsidR="00776D0E">
              <w:rPr>
                <w:rFonts w:ascii="Times New Roman" w:hAnsi="Times New Roman" w:cs="Times New Roman"/>
              </w:rPr>
              <w:t>51</w:t>
            </w:r>
            <w:r w:rsidRPr="001449B2">
              <w:rPr>
                <w:rFonts w:ascii="Times New Roman" w:hAnsi="Times New Roman" w:cs="Times New Roman"/>
              </w:rPr>
              <w:t xml:space="preserve"> балл,</w:t>
            </w:r>
          </w:p>
          <w:p w14:paraId="7E550F28" w14:textId="032E3EB4" w:rsidR="003A710D" w:rsidRPr="001449B2" w:rsidRDefault="003A710D" w:rsidP="003A710D">
            <w:pPr>
              <w:keepNext/>
              <w:keepLines/>
              <w:autoSpaceDE w:val="0"/>
              <w:autoSpaceDN w:val="0"/>
              <w:adjustRightInd w:val="0"/>
              <w:ind w:left="-108"/>
              <w:jc w:val="both"/>
              <w:rPr>
                <w:rFonts w:ascii="Times New Roman" w:hAnsi="Times New Roman" w:cs="Times New Roman"/>
              </w:rPr>
            </w:pPr>
            <w:r w:rsidRPr="001449B2">
              <w:rPr>
                <w:rFonts w:ascii="Times New Roman" w:hAnsi="Times New Roman" w:cs="Times New Roman"/>
              </w:rPr>
              <w:t xml:space="preserve">Максимальный результат </w:t>
            </w:r>
            <w:r w:rsidR="00776D0E">
              <w:rPr>
                <w:rFonts w:ascii="Times New Roman" w:hAnsi="Times New Roman" w:cs="Times New Roman"/>
              </w:rPr>
              <w:t>51</w:t>
            </w:r>
            <w:r w:rsidRPr="001449B2">
              <w:rPr>
                <w:rFonts w:ascii="Times New Roman" w:hAnsi="Times New Roman" w:cs="Times New Roman"/>
              </w:rPr>
              <w:t xml:space="preserve"> балл</w:t>
            </w:r>
            <w:r w:rsidR="00AA2B91">
              <w:rPr>
                <w:rFonts w:ascii="Times New Roman" w:hAnsi="Times New Roman" w:cs="Times New Roman"/>
              </w:rPr>
              <w:t>а</w:t>
            </w:r>
            <w:r w:rsidRPr="001449B2">
              <w:rPr>
                <w:rFonts w:ascii="Times New Roman" w:hAnsi="Times New Roman" w:cs="Times New Roman"/>
              </w:rPr>
              <w:t>.</w:t>
            </w:r>
          </w:p>
        </w:tc>
        <w:tc>
          <w:tcPr>
            <w:tcW w:w="2565" w:type="dxa"/>
            <w:tcBorders>
              <w:top w:val="single" w:sz="3" w:space="0" w:color="000000"/>
              <w:left w:val="single" w:sz="3" w:space="0" w:color="000000"/>
              <w:bottom w:val="single" w:sz="3" w:space="0" w:color="000000"/>
              <w:right w:val="single" w:sz="3" w:space="0" w:color="000000"/>
            </w:tcBorders>
            <w:shd w:val="clear" w:color="000000" w:fill="FFFFFF"/>
          </w:tcPr>
          <w:p w14:paraId="20336286" w14:textId="77777777" w:rsidR="003A710D" w:rsidRPr="001449B2" w:rsidRDefault="003A710D" w:rsidP="003A710D">
            <w:pPr>
              <w:autoSpaceDE w:val="0"/>
              <w:autoSpaceDN w:val="0"/>
              <w:adjustRightInd w:val="0"/>
              <w:jc w:val="both"/>
              <w:rPr>
                <w:rFonts w:ascii="Times New Roman" w:hAnsi="Times New Roman" w:cs="Times New Roman"/>
                <w:bCs/>
              </w:rPr>
            </w:pPr>
          </w:p>
        </w:tc>
      </w:tr>
    </w:tbl>
    <w:p w14:paraId="2E9EADAE" w14:textId="77777777" w:rsidR="003A710D" w:rsidRDefault="003A710D" w:rsidP="003A710D"/>
    <w:p w14:paraId="1879BB43" w14:textId="77777777" w:rsidR="003A710D" w:rsidRPr="00970438" w:rsidRDefault="003A710D" w:rsidP="003A710D">
      <w:pPr>
        <w:widowControl w:val="0"/>
        <w:autoSpaceDE w:val="0"/>
        <w:autoSpaceDN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информация по структуре заданий для теоретического</w:t>
      </w:r>
      <w:r w:rsidRPr="00970438">
        <w:rPr>
          <w:rFonts w:ascii="Times New Roman" w:eastAsia="Times New Roman" w:hAnsi="Times New Roman" w:cs="Times New Roman"/>
          <w:sz w:val="28"/>
          <w:szCs w:val="28"/>
        </w:rPr>
        <w:t xml:space="preserve"> этапа</w:t>
      </w:r>
      <w:r>
        <w:rPr>
          <w:rFonts w:ascii="Times New Roman" w:eastAsia="Times New Roman" w:hAnsi="Times New Roman" w:cs="Times New Roman"/>
          <w:sz w:val="28"/>
          <w:szCs w:val="28"/>
        </w:rPr>
        <w:t xml:space="preserve"> </w:t>
      </w:r>
      <w:r w:rsidRPr="00970438">
        <w:rPr>
          <w:rFonts w:ascii="Times New Roman" w:eastAsia="Times New Roman" w:hAnsi="Times New Roman" w:cs="Times New Roman"/>
          <w:sz w:val="28"/>
          <w:szCs w:val="28"/>
        </w:rPr>
        <w:t>профессионального экзамена:</w:t>
      </w:r>
    </w:p>
    <w:p w14:paraId="1111C505" w14:textId="77777777" w:rsidR="003A710D" w:rsidRPr="002B5FDC" w:rsidRDefault="003A710D" w:rsidP="003A710D">
      <w:pPr>
        <w:autoSpaceDE w:val="0"/>
        <w:autoSpaceDN w:val="0"/>
        <w:adjustRightInd w:val="0"/>
        <w:jc w:val="both"/>
        <w:rPr>
          <w:rFonts w:ascii="Times New Roman CYR" w:hAnsi="Times New Roman CYR" w:cs="Times New Roman CYR"/>
          <w:sz w:val="28"/>
        </w:rPr>
      </w:pPr>
      <w:r w:rsidRPr="002B5FDC">
        <w:rPr>
          <w:rFonts w:ascii="Times New Roman CYR" w:hAnsi="Times New Roman CYR" w:cs="Times New Roman CYR"/>
          <w:sz w:val="28"/>
        </w:rPr>
        <w:t xml:space="preserve">Количество заданий с выбором ответа: </w:t>
      </w:r>
      <w:r w:rsidR="00222B1F">
        <w:rPr>
          <w:rFonts w:ascii="Times New Roman CYR" w:hAnsi="Times New Roman CYR" w:cs="Times New Roman CYR"/>
          <w:sz w:val="28"/>
        </w:rPr>
        <w:t>38</w:t>
      </w:r>
    </w:p>
    <w:p w14:paraId="71C015D3" w14:textId="77777777" w:rsidR="003A710D" w:rsidRPr="002B5FDC" w:rsidRDefault="003A710D" w:rsidP="003A710D">
      <w:pPr>
        <w:autoSpaceDE w:val="0"/>
        <w:autoSpaceDN w:val="0"/>
        <w:adjustRightInd w:val="0"/>
        <w:jc w:val="both"/>
        <w:rPr>
          <w:rFonts w:ascii="Times New Roman CYR" w:hAnsi="Times New Roman CYR" w:cs="Times New Roman CYR"/>
          <w:sz w:val="28"/>
        </w:rPr>
      </w:pPr>
      <w:r w:rsidRPr="002B5FDC">
        <w:rPr>
          <w:rFonts w:ascii="Times New Roman CYR" w:hAnsi="Times New Roman CYR" w:cs="Times New Roman CYR"/>
          <w:sz w:val="28"/>
        </w:rPr>
        <w:t xml:space="preserve">Количество заданий с открытым ответом: </w:t>
      </w:r>
      <w:r w:rsidR="00222B1F">
        <w:rPr>
          <w:rFonts w:ascii="Times New Roman CYR" w:hAnsi="Times New Roman CYR" w:cs="Times New Roman CYR"/>
          <w:sz w:val="28"/>
        </w:rPr>
        <w:t>2</w:t>
      </w:r>
    </w:p>
    <w:p w14:paraId="711224A7" w14:textId="77777777" w:rsidR="003A710D" w:rsidRPr="002B5FDC" w:rsidRDefault="003A710D" w:rsidP="003A710D">
      <w:pPr>
        <w:autoSpaceDE w:val="0"/>
        <w:autoSpaceDN w:val="0"/>
        <w:adjustRightInd w:val="0"/>
        <w:jc w:val="both"/>
        <w:rPr>
          <w:rFonts w:ascii="Times New Roman CYR" w:hAnsi="Times New Roman CYR" w:cs="Times New Roman CYR"/>
          <w:sz w:val="28"/>
        </w:rPr>
      </w:pPr>
      <w:r w:rsidRPr="002B5FDC">
        <w:rPr>
          <w:rFonts w:ascii="Times New Roman CYR" w:hAnsi="Times New Roman CYR" w:cs="Times New Roman CYR"/>
          <w:sz w:val="28"/>
        </w:rPr>
        <w:t xml:space="preserve">Количество заданий на установление соответствия: </w:t>
      </w:r>
      <w:r w:rsidR="00222B1F">
        <w:rPr>
          <w:rFonts w:ascii="Times New Roman CYR" w:hAnsi="Times New Roman CYR" w:cs="Times New Roman CYR"/>
          <w:sz w:val="28"/>
        </w:rPr>
        <w:t>-</w:t>
      </w:r>
    </w:p>
    <w:p w14:paraId="6015152D" w14:textId="77777777" w:rsidR="003A710D" w:rsidRPr="002B5FDC" w:rsidRDefault="003A710D" w:rsidP="003A710D">
      <w:pPr>
        <w:autoSpaceDE w:val="0"/>
        <w:autoSpaceDN w:val="0"/>
        <w:adjustRightInd w:val="0"/>
        <w:jc w:val="both"/>
        <w:rPr>
          <w:rFonts w:ascii="Times New Roman CYR" w:hAnsi="Times New Roman CYR" w:cs="Times New Roman CYR"/>
          <w:sz w:val="28"/>
        </w:rPr>
      </w:pPr>
      <w:r w:rsidRPr="002B5FDC">
        <w:rPr>
          <w:rFonts w:ascii="Times New Roman CYR" w:hAnsi="Times New Roman CYR" w:cs="Times New Roman CYR"/>
          <w:sz w:val="28"/>
        </w:rPr>
        <w:lastRenderedPageBreak/>
        <w:t xml:space="preserve">Количество заданий на установление последовательности:  </w:t>
      </w:r>
      <w:r>
        <w:rPr>
          <w:rFonts w:ascii="Times New Roman CYR" w:hAnsi="Times New Roman CYR" w:cs="Times New Roman CYR"/>
          <w:sz w:val="28"/>
        </w:rPr>
        <w:t>-</w:t>
      </w:r>
    </w:p>
    <w:p w14:paraId="23DA3897" w14:textId="77777777" w:rsidR="003A710D" w:rsidRPr="002B5FDC" w:rsidRDefault="003A710D" w:rsidP="003A7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8"/>
        </w:rPr>
      </w:pPr>
      <w:r w:rsidRPr="002B5FDC">
        <w:rPr>
          <w:rFonts w:ascii="Times New Roman CYR" w:hAnsi="Times New Roman CYR" w:cs="Times New Roman CYR"/>
          <w:sz w:val="28"/>
        </w:rPr>
        <w:t>Время выполнения теоретического этапа экзамена: 1 час 30 минут</w:t>
      </w:r>
    </w:p>
    <w:p w14:paraId="05B9B926" w14:textId="77777777" w:rsidR="003A710D" w:rsidRDefault="003A710D" w:rsidP="003A710D">
      <w:pPr>
        <w:widowControl w:val="0"/>
        <w:autoSpaceDE w:val="0"/>
        <w:autoSpaceDN w:val="0"/>
        <w:jc w:val="both"/>
        <w:rPr>
          <w:rFonts w:ascii="Times New Roman" w:eastAsia="Times New Roman" w:hAnsi="Times New Roman" w:cs="Times New Roman"/>
          <w:sz w:val="28"/>
          <w:szCs w:val="28"/>
        </w:rPr>
      </w:pPr>
    </w:p>
    <w:p w14:paraId="41009470" w14:textId="77777777" w:rsidR="003A710D" w:rsidRPr="00F635DE" w:rsidRDefault="003A710D" w:rsidP="003A710D">
      <w:pPr>
        <w:widowControl w:val="0"/>
        <w:autoSpaceDE w:val="0"/>
        <w:autoSpaceDN w:val="0"/>
        <w:jc w:val="both"/>
        <w:rPr>
          <w:rFonts w:ascii="Times New Roman" w:eastAsia="Times New Roman" w:hAnsi="Times New Roman" w:cs="Times New Roman"/>
          <w:b/>
          <w:sz w:val="28"/>
          <w:szCs w:val="28"/>
        </w:rPr>
      </w:pPr>
      <w:r w:rsidRPr="00F635DE">
        <w:rPr>
          <w:rFonts w:ascii="Times New Roman" w:eastAsia="Times New Roman" w:hAnsi="Times New Roman" w:cs="Times New Roman"/>
          <w:b/>
          <w:sz w:val="28"/>
          <w:szCs w:val="28"/>
        </w:rPr>
        <w:t>6. Спецификация заданий для практического этапа профессионального экзамена</w:t>
      </w:r>
    </w:p>
    <w:p w14:paraId="4E4B57EA" w14:textId="77777777" w:rsidR="003A710D" w:rsidRDefault="003A710D" w:rsidP="003A710D">
      <w:pPr>
        <w:rPr>
          <w:rFonts w:ascii="Times New Roman CYR" w:hAnsi="Times New Roman CYR" w:cs="Times New Roman CYR"/>
        </w:rPr>
      </w:pPr>
    </w:p>
    <w:tbl>
      <w:tblPr>
        <w:tblW w:w="10065" w:type="dxa"/>
        <w:tblInd w:w="108" w:type="dxa"/>
        <w:tblLayout w:type="fixed"/>
        <w:tblLook w:val="0000" w:firstRow="0" w:lastRow="0" w:firstColumn="0" w:lastColumn="0" w:noHBand="0" w:noVBand="0"/>
      </w:tblPr>
      <w:tblGrid>
        <w:gridCol w:w="4253"/>
        <w:gridCol w:w="2551"/>
        <w:gridCol w:w="3261"/>
      </w:tblGrid>
      <w:tr w:rsidR="003A710D" w:rsidRPr="00E35279" w14:paraId="11FF46F6" w14:textId="77777777" w:rsidTr="003A710D">
        <w:trPr>
          <w:trHeight w:val="1"/>
        </w:trPr>
        <w:tc>
          <w:tcPr>
            <w:tcW w:w="4253" w:type="dxa"/>
            <w:tcBorders>
              <w:top w:val="single" w:sz="3" w:space="0" w:color="000000"/>
              <w:left w:val="single" w:sz="3" w:space="0" w:color="000000"/>
              <w:bottom w:val="single" w:sz="3" w:space="0" w:color="000000"/>
              <w:right w:val="single" w:sz="3" w:space="0" w:color="000000"/>
            </w:tcBorders>
            <w:shd w:val="clear" w:color="000000" w:fill="FFFFFF"/>
          </w:tcPr>
          <w:p w14:paraId="3B7893EF" w14:textId="77777777" w:rsidR="003A710D" w:rsidRPr="00E35279" w:rsidRDefault="003A710D" w:rsidP="003A710D">
            <w:pPr>
              <w:autoSpaceDE w:val="0"/>
              <w:autoSpaceDN w:val="0"/>
              <w:adjustRightInd w:val="0"/>
              <w:jc w:val="center"/>
              <w:rPr>
                <w:rFonts w:ascii="Calibri" w:hAnsi="Calibri" w:cs="Calibri"/>
              </w:rPr>
            </w:pPr>
            <w:r w:rsidRPr="00970438">
              <w:rPr>
                <w:rFonts w:ascii="Times New Roman" w:eastAsia="Times New Roman" w:hAnsi="Times New Roman" w:cs="Times New Roman"/>
                <w:sz w:val="28"/>
                <w:szCs w:val="20"/>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14:paraId="1BD00F31" w14:textId="77777777" w:rsidR="003A710D" w:rsidRPr="00E35279" w:rsidRDefault="003A710D" w:rsidP="003A710D">
            <w:pPr>
              <w:autoSpaceDE w:val="0"/>
              <w:autoSpaceDN w:val="0"/>
              <w:adjustRightInd w:val="0"/>
              <w:jc w:val="center"/>
              <w:rPr>
                <w:rFonts w:ascii="Calibri" w:hAnsi="Calibri" w:cs="Calibri"/>
              </w:rPr>
            </w:pPr>
            <w:r w:rsidRPr="00970438">
              <w:rPr>
                <w:rFonts w:ascii="Times New Roman" w:eastAsia="Times New Roman" w:hAnsi="Times New Roman" w:cs="Times New Roman"/>
                <w:sz w:val="28"/>
                <w:szCs w:val="20"/>
              </w:rPr>
              <w:t>Критерии оценки квалификации</w:t>
            </w:r>
          </w:p>
        </w:tc>
        <w:tc>
          <w:tcPr>
            <w:tcW w:w="3261" w:type="dxa"/>
            <w:tcBorders>
              <w:top w:val="single" w:sz="3" w:space="0" w:color="000000"/>
              <w:left w:val="single" w:sz="3" w:space="0" w:color="000000"/>
              <w:bottom w:val="single" w:sz="3" w:space="0" w:color="000000"/>
              <w:right w:val="single" w:sz="3" w:space="0" w:color="000000"/>
            </w:tcBorders>
            <w:shd w:val="clear" w:color="000000" w:fill="FFFFFF"/>
          </w:tcPr>
          <w:p w14:paraId="17E39CB3" w14:textId="77777777" w:rsidR="003A710D" w:rsidRPr="00E35279" w:rsidRDefault="003A710D" w:rsidP="003A710D">
            <w:pPr>
              <w:autoSpaceDE w:val="0"/>
              <w:autoSpaceDN w:val="0"/>
              <w:adjustRightInd w:val="0"/>
              <w:jc w:val="center"/>
              <w:rPr>
                <w:rFonts w:ascii="Calibri" w:hAnsi="Calibri" w:cs="Calibri"/>
              </w:rPr>
            </w:pPr>
            <w:r w:rsidRPr="00970438">
              <w:rPr>
                <w:rFonts w:ascii="Times New Roman" w:eastAsia="Times New Roman" w:hAnsi="Times New Roman" w:cs="Times New Roman"/>
                <w:sz w:val="28"/>
                <w:szCs w:val="20"/>
              </w:rPr>
              <w:t xml:space="preserve">Тип и </w:t>
            </w:r>
            <w:r>
              <w:rPr>
                <w:rFonts w:ascii="Times New Roman" w:eastAsia="Times New Roman" w:hAnsi="Times New Roman" w:cs="Times New Roman"/>
                <w:sz w:val="28"/>
                <w:szCs w:val="20"/>
              </w:rPr>
              <w:t>№</w:t>
            </w:r>
            <w:r w:rsidRPr="00970438">
              <w:rPr>
                <w:rFonts w:ascii="Times New Roman" w:eastAsia="Times New Roman" w:hAnsi="Times New Roman" w:cs="Times New Roman"/>
                <w:sz w:val="28"/>
                <w:szCs w:val="20"/>
              </w:rPr>
              <w:t xml:space="preserve"> задания</w:t>
            </w:r>
            <w:r>
              <w:rPr>
                <w:rStyle w:val="a5"/>
                <w:rFonts w:ascii="Times New Roman" w:eastAsia="Times New Roman" w:hAnsi="Times New Roman" w:cs="Times New Roman"/>
                <w:sz w:val="28"/>
                <w:szCs w:val="20"/>
              </w:rPr>
              <w:footnoteReference w:id="3"/>
            </w:r>
          </w:p>
        </w:tc>
      </w:tr>
      <w:tr w:rsidR="003A710D" w:rsidRPr="00E35279" w14:paraId="39241CC0" w14:textId="77777777" w:rsidTr="003A710D">
        <w:trPr>
          <w:trHeight w:val="1"/>
        </w:trPr>
        <w:tc>
          <w:tcPr>
            <w:tcW w:w="4253" w:type="dxa"/>
            <w:tcBorders>
              <w:top w:val="single" w:sz="3" w:space="0" w:color="000000"/>
              <w:left w:val="single" w:sz="3" w:space="0" w:color="000000"/>
              <w:bottom w:val="single" w:sz="3" w:space="0" w:color="000000"/>
              <w:right w:val="single" w:sz="3" w:space="0" w:color="000000"/>
            </w:tcBorders>
            <w:shd w:val="clear" w:color="000000" w:fill="FFFFFF"/>
          </w:tcPr>
          <w:p w14:paraId="09520D3C" w14:textId="77777777" w:rsidR="003A710D" w:rsidRPr="00E35279" w:rsidRDefault="003A710D" w:rsidP="003A710D">
            <w:pPr>
              <w:autoSpaceDE w:val="0"/>
              <w:autoSpaceDN w:val="0"/>
              <w:adjustRightInd w:val="0"/>
              <w:jc w:val="center"/>
              <w:rPr>
                <w:rFonts w:ascii="Calibri" w:hAnsi="Calibri" w:cs="Calibri"/>
              </w:rPr>
            </w:pPr>
            <w:r w:rsidRPr="00E35279">
              <w:rPr>
                <w:rFonts w:ascii="Times New Roman" w:hAnsi="Times New Roman" w:cs="Times New Roman"/>
                <w:b/>
                <w:bCs/>
              </w:rPr>
              <w:t>1</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14:paraId="2BD25D50" w14:textId="77777777" w:rsidR="003A710D" w:rsidRPr="00E35279" w:rsidRDefault="003A710D" w:rsidP="003A710D">
            <w:pPr>
              <w:autoSpaceDE w:val="0"/>
              <w:autoSpaceDN w:val="0"/>
              <w:adjustRightInd w:val="0"/>
              <w:jc w:val="center"/>
              <w:rPr>
                <w:rFonts w:ascii="Calibri" w:hAnsi="Calibri" w:cs="Calibri"/>
              </w:rPr>
            </w:pPr>
            <w:r w:rsidRPr="00E35279">
              <w:rPr>
                <w:rFonts w:ascii="Times New Roman" w:hAnsi="Times New Roman" w:cs="Times New Roman"/>
                <w:b/>
                <w:bCs/>
              </w:rPr>
              <w:t>2</w:t>
            </w:r>
          </w:p>
        </w:tc>
        <w:tc>
          <w:tcPr>
            <w:tcW w:w="3261" w:type="dxa"/>
            <w:tcBorders>
              <w:top w:val="single" w:sz="3" w:space="0" w:color="000000"/>
              <w:left w:val="single" w:sz="3" w:space="0" w:color="000000"/>
              <w:bottom w:val="single" w:sz="3" w:space="0" w:color="000000"/>
              <w:right w:val="single" w:sz="3" w:space="0" w:color="000000"/>
            </w:tcBorders>
            <w:shd w:val="clear" w:color="000000" w:fill="FFFFFF"/>
          </w:tcPr>
          <w:p w14:paraId="4052877A" w14:textId="77777777" w:rsidR="003A710D" w:rsidRPr="00E35279" w:rsidRDefault="003A710D" w:rsidP="003A710D">
            <w:pPr>
              <w:autoSpaceDE w:val="0"/>
              <w:autoSpaceDN w:val="0"/>
              <w:adjustRightInd w:val="0"/>
              <w:jc w:val="center"/>
              <w:rPr>
                <w:rFonts w:ascii="Calibri" w:hAnsi="Calibri" w:cs="Calibri"/>
              </w:rPr>
            </w:pPr>
            <w:r w:rsidRPr="00E35279">
              <w:rPr>
                <w:rFonts w:ascii="Times New Roman" w:hAnsi="Times New Roman" w:cs="Times New Roman"/>
                <w:b/>
                <w:bCs/>
              </w:rPr>
              <w:t>3</w:t>
            </w:r>
          </w:p>
        </w:tc>
      </w:tr>
      <w:tr w:rsidR="003A710D" w:rsidRPr="00E35279" w14:paraId="10EDB103" w14:textId="77777777" w:rsidTr="003A710D">
        <w:trPr>
          <w:trHeight w:val="1"/>
        </w:trPr>
        <w:tc>
          <w:tcPr>
            <w:tcW w:w="10065"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396FCBE4" w14:textId="77777777" w:rsidR="003A710D" w:rsidRPr="00D26393" w:rsidRDefault="003A710D" w:rsidP="003A710D">
            <w:pPr>
              <w:jc w:val="both"/>
            </w:pPr>
            <w:r>
              <w:rPr>
                <w:rFonts w:ascii="Times New Roman" w:hAnsi="Times New Roman" w:cs="Times New Roman"/>
              </w:rPr>
              <w:t>Трудовая функция 3.2</w:t>
            </w:r>
            <w:r w:rsidRPr="004F3D74">
              <w:rPr>
                <w:rFonts w:ascii="Times New Roman" w:hAnsi="Times New Roman" w:cs="Times New Roman"/>
              </w:rPr>
              <w:t xml:space="preserve">.1. - </w:t>
            </w:r>
            <w:r w:rsidRPr="00D26393">
              <w:t>Формирование</w:t>
            </w:r>
            <w:r w:rsidRPr="00D26393">
              <w:rPr>
                <w:rFonts w:ascii="Courier" w:hAnsi="Courier" w:cs="Courier"/>
              </w:rPr>
              <w:t xml:space="preserve"> </w:t>
            </w:r>
            <w:r w:rsidRPr="00D26393">
              <w:t>базы</w:t>
            </w:r>
            <w:r w:rsidRPr="00D26393">
              <w:rPr>
                <w:rFonts w:ascii="Courier" w:hAnsi="Courier" w:cs="Courier"/>
              </w:rPr>
              <w:t xml:space="preserve"> </w:t>
            </w:r>
            <w:r w:rsidRPr="00D26393">
              <w:t>данных</w:t>
            </w:r>
            <w:r w:rsidRPr="00D26393">
              <w:rPr>
                <w:rFonts w:ascii="Courier" w:hAnsi="Courier" w:cs="Courier"/>
              </w:rPr>
              <w:t xml:space="preserve"> </w:t>
            </w:r>
            <w:r w:rsidRPr="00D26393">
              <w:t>о</w:t>
            </w:r>
            <w:r w:rsidRPr="00D26393">
              <w:rPr>
                <w:rFonts w:ascii="Courier" w:hAnsi="Courier" w:cs="Courier"/>
              </w:rPr>
              <w:t xml:space="preserve"> </w:t>
            </w:r>
            <w:r w:rsidRPr="00D26393">
              <w:t>собственниках</w:t>
            </w:r>
            <w:r w:rsidRPr="00D26393">
              <w:rPr>
                <w:rFonts w:ascii="Courier" w:hAnsi="Courier" w:cs="Courier"/>
              </w:rPr>
              <w:t xml:space="preserve"> </w:t>
            </w:r>
            <w:r w:rsidRPr="00D26393">
              <w:t>и</w:t>
            </w:r>
            <w:r w:rsidRPr="00D26393">
              <w:rPr>
                <w:rFonts w:ascii="Courier" w:hAnsi="Courier" w:cs="Courier"/>
              </w:rPr>
              <w:t xml:space="preserve"> </w:t>
            </w:r>
            <w:r w:rsidRPr="00D26393">
              <w:t>нанимателях</w:t>
            </w:r>
            <w:r w:rsidRPr="00D26393">
              <w:rPr>
                <w:rFonts w:ascii="Courier" w:hAnsi="Courier" w:cs="Courier"/>
              </w:rPr>
              <w:t xml:space="preserve"> </w:t>
            </w:r>
            <w:r w:rsidRPr="00D26393">
              <w:t>помещений</w:t>
            </w:r>
            <w:r w:rsidRPr="00D26393">
              <w:rPr>
                <w:rFonts w:ascii="Courier" w:hAnsi="Courier" w:cs="Courier"/>
              </w:rPr>
              <w:t xml:space="preserve"> </w:t>
            </w:r>
            <w:r w:rsidRPr="00D26393">
              <w:t>в</w:t>
            </w:r>
            <w:r w:rsidRPr="00D26393">
              <w:rPr>
                <w:rFonts w:ascii="Courier" w:hAnsi="Courier" w:cs="Courier"/>
              </w:rPr>
              <w:t xml:space="preserve"> </w:t>
            </w:r>
            <w:r w:rsidRPr="00D26393">
              <w:t>многоквартирном</w:t>
            </w:r>
            <w:r w:rsidRPr="00D26393">
              <w:rPr>
                <w:rFonts w:ascii="Courier" w:hAnsi="Courier" w:cs="Courier"/>
              </w:rPr>
              <w:t xml:space="preserve"> </w:t>
            </w:r>
            <w:r w:rsidRPr="00D26393">
              <w:t>доме</w:t>
            </w:r>
            <w:r w:rsidRPr="00D26393">
              <w:rPr>
                <w:rFonts w:ascii="Courier" w:hAnsi="Courier" w:cs="Courier"/>
              </w:rPr>
              <w:t xml:space="preserve">, </w:t>
            </w:r>
            <w:r w:rsidRPr="00D26393">
              <w:t>а</w:t>
            </w:r>
            <w:r w:rsidRPr="00D26393">
              <w:rPr>
                <w:rFonts w:ascii="Courier" w:hAnsi="Courier" w:cs="Courier"/>
              </w:rPr>
              <w:t xml:space="preserve"> </w:t>
            </w:r>
            <w:r w:rsidRPr="00D26393">
              <w:t>также</w:t>
            </w:r>
            <w:r w:rsidRPr="00D26393">
              <w:rPr>
                <w:rFonts w:ascii="Courier" w:hAnsi="Courier" w:cs="Courier"/>
              </w:rPr>
              <w:t xml:space="preserve"> </w:t>
            </w:r>
            <w:r w:rsidRPr="00D26393">
              <w:t>о</w:t>
            </w:r>
            <w:r w:rsidRPr="00D26393">
              <w:rPr>
                <w:rFonts w:ascii="Courier" w:hAnsi="Courier" w:cs="Courier"/>
              </w:rPr>
              <w:t xml:space="preserve"> </w:t>
            </w:r>
            <w:r w:rsidRPr="00D26393">
              <w:t>лицах</w:t>
            </w:r>
            <w:r w:rsidRPr="00D26393">
              <w:rPr>
                <w:rFonts w:ascii="Courier" w:hAnsi="Courier" w:cs="Courier"/>
              </w:rPr>
              <w:t xml:space="preserve">, </w:t>
            </w:r>
            <w:r w:rsidRPr="00D26393">
              <w:t>использующих</w:t>
            </w:r>
            <w:r w:rsidRPr="00D26393">
              <w:rPr>
                <w:rFonts w:ascii="Courier" w:hAnsi="Courier" w:cs="Courier"/>
              </w:rPr>
              <w:t xml:space="preserve"> </w:t>
            </w:r>
            <w:r w:rsidRPr="00D26393">
              <w:t>общее</w:t>
            </w:r>
            <w:r w:rsidRPr="00D26393">
              <w:rPr>
                <w:rFonts w:ascii="Courier" w:hAnsi="Courier" w:cs="Courier"/>
              </w:rPr>
              <w:t xml:space="preserve"> </w:t>
            </w:r>
            <w:r w:rsidRPr="00D26393">
              <w:t>имущество</w:t>
            </w:r>
            <w:r w:rsidRPr="00D26393">
              <w:rPr>
                <w:rFonts w:ascii="Courier" w:hAnsi="Courier" w:cs="Courier"/>
              </w:rPr>
              <w:t xml:space="preserve"> </w:t>
            </w:r>
            <w:r w:rsidRPr="00D26393">
              <w:t>в</w:t>
            </w:r>
            <w:r w:rsidRPr="00D26393">
              <w:rPr>
                <w:rFonts w:ascii="Courier" w:hAnsi="Courier" w:cs="Courier"/>
              </w:rPr>
              <w:t xml:space="preserve"> </w:t>
            </w:r>
            <w:r w:rsidRPr="00D26393">
              <w:t>многоквартирном</w:t>
            </w:r>
            <w:r w:rsidRPr="00D26393">
              <w:rPr>
                <w:rFonts w:ascii="Courier" w:hAnsi="Courier" w:cs="Courier"/>
              </w:rPr>
              <w:t xml:space="preserve"> </w:t>
            </w:r>
            <w:r w:rsidRPr="00D26393">
              <w:t>доме</w:t>
            </w:r>
            <w:r w:rsidRPr="00D26393">
              <w:rPr>
                <w:rFonts w:ascii="Courier" w:hAnsi="Courier" w:cs="Courier"/>
              </w:rPr>
              <w:t xml:space="preserve"> </w:t>
            </w:r>
            <w:r w:rsidRPr="00D26393">
              <w:t>на</w:t>
            </w:r>
            <w:r w:rsidRPr="00D26393">
              <w:rPr>
                <w:rFonts w:ascii="Courier" w:hAnsi="Courier" w:cs="Courier"/>
              </w:rPr>
              <w:t xml:space="preserve"> </w:t>
            </w:r>
            <w:r w:rsidRPr="00D26393">
              <w:t>основании</w:t>
            </w:r>
            <w:r w:rsidRPr="00D26393">
              <w:rPr>
                <w:rFonts w:ascii="Courier" w:hAnsi="Courier" w:cs="Courier"/>
              </w:rPr>
              <w:t xml:space="preserve"> </w:t>
            </w:r>
            <w:r w:rsidRPr="00D26393">
              <w:t>договоров</w:t>
            </w:r>
          </w:p>
        </w:tc>
      </w:tr>
      <w:tr w:rsidR="003A710D" w:rsidRPr="00E35279" w14:paraId="22EE9A9D" w14:textId="77777777" w:rsidTr="003A710D">
        <w:trPr>
          <w:trHeight w:val="1"/>
        </w:trPr>
        <w:tc>
          <w:tcPr>
            <w:tcW w:w="4253" w:type="dxa"/>
            <w:tcBorders>
              <w:top w:val="single" w:sz="3" w:space="0" w:color="000000"/>
              <w:left w:val="single" w:sz="3" w:space="0" w:color="000000"/>
              <w:bottom w:val="single" w:sz="3" w:space="0" w:color="000000"/>
              <w:right w:val="single" w:sz="3" w:space="0" w:color="000000"/>
            </w:tcBorders>
            <w:shd w:val="clear" w:color="000000" w:fill="FFFFFF"/>
          </w:tcPr>
          <w:p w14:paraId="09AC8900" w14:textId="77777777" w:rsidR="003A710D" w:rsidRPr="00D26393" w:rsidRDefault="003A710D" w:rsidP="003A710D">
            <w:pPr>
              <w:jc w:val="both"/>
            </w:pPr>
            <w:r w:rsidRPr="00D26393">
              <w:t>Сбор</w:t>
            </w:r>
            <w:r w:rsidRPr="00D26393">
              <w:rPr>
                <w:rFonts w:ascii="Courier" w:hAnsi="Courier" w:cs="Courier"/>
              </w:rPr>
              <w:t xml:space="preserve">, </w:t>
            </w:r>
            <w:r w:rsidRPr="00D26393">
              <w:t>обработка</w:t>
            </w:r>
            <w:r w:rsidRPr="00D26393">
              <w:rPr>
                <w:rFonts w:ascii="Courier" w:hAnsi="Courier" w:cs="Courier"/>
              </w:rPr>
              <w:t xml:space="preserve"> </w:t>
            </w:r>
            <w:r w:rsidRPr="00D26393">
              <w:t>и</w:t>
            </w:r>
            <w:r w:rsidRPr="00D26393">
              <w:rPr>
                <w:rFonts w:ascii="Courier" w:hAnsi="Courier" w:cs="Courier"/>
              </w:rPr>
              <w:t xml:space="preserve"> </w:t>
            </w:r>
            <w:r w:rsidRPr="00D26393">
              <w:t>обновление</w:t>
            </w:r>
            <w:r w:rsidRPr="00D26393">
              <w:rPr>
                <w:rFonts w:ascii="Courier" w:hAnsi="Courier" w:cs="Courier"/>
              </w:rPr>
              <w:t xml:space="preserve"> </w:t>
            </w:r>
            <w:r w:rsidRPr="00D26393">
              <w:t>необходимой</w:t>
            </w:r>
            <w:r w:rsidRPr="00D26393">
              <w:rPr>
                <w:rFonts w:ascii="Courier" w:hAnsi="Courier" w:cs="Courier"/>
              </w:rPr>
              <w:t xml:space="preserve"> </w:t>
            </w:r>
            <w:r w:rsidRPr="00D26393">
              <w:t>информации</w:t>
            </w:r>
            <w:r w:rsidRPr="00D26393">
              <w:rPr>
                <w:rFonts w:ascii="Courier" w:hAnsi="Courier" w:cs="Courier"/>
              </w:rPr>
              <w:t xml:space="preserve"> </w:t>
            </w:r>
            <w:r w:rsidRPr="00D26393">
              <w:t>по</w:t>
            </w:r>
            <w:r w:rsidRPr="00D26393">
              <w:rPr>
                <w:rFonts w:ascii="Courier" w:hAnsi="Courier" w:cs="Courier"/>
              </w:rPr>
              <w:t xml:space="preserve"> </w:t>
            </w:r>
            <w:r w:rsidRPr="00D26393">
              <w:t>каждому</w:t>
            </w:r>
            <w:r w:rsidRPr="00D26393">
              <w:rPr>
                <w:rFonts w:ascii="Courier" w:hAnsi="Courier" w:cs="Courier"/>
              </w:rPr>
              <w:t xml:space="preserve"> </w:t>
            </w:r>
            <w:r w:rsidRPr="00D26393">
              <w:t>собственнику</w:t>
            </w:r>
            <w:r w:rsidRPr="00D26393">
              <w:rPr>
                <w:rFonts w:ascii="Courier" w:hAnsi="Courier" w:cs="Courier"/>
              </w:rPr>
              <w:t xml:space="preserve"> </w:t>
            </w:r>
            <w:r w:rsidRPr="00D26393">
              <w:t>и</w:t>
            </w:r>
            <w:r w:rsidRPr="00D26393">
              <w:rPr>
                <w:rFonts w:ascii="Courier" w:hAnsi="Courier" w:cs="Courier"/>
              </w:rPr>
              <w:t xml:space="preserve"> </w:t>
            </w:r>
            <w:r w:rsidRPr="00D26393">
              <w:t>нанимателю</w:t>
            </w:r>
            <w:r w:rsidRPr="00D26393">
              <w:rPr>
                <w:rFonts w:ascii="Courier" w:hAnsi="Courier" w:cs="Courier"/>
              </w:rPr>
              <w:t xml:space="preserve"> </w:t>
            </w:r>
            <w:r w:rsidRPr="00D26393">
              <w:t>помещений</w:t>
            </w:r>
            <w:r w:rsidRPr="00D26393">
              <w:rPr>
                <w:rFonts w:ascii="Courier" w:hAnsi="Courier" w:cs="Courier"/>
              </w:rPr>
              <w:t xml:space="preserve"> </w:t>
            </w:r>
            <w:r w:rsidRPr="00D26393">
              <w:t>в</w:t>
            </w:r>
            <w:r w:rsidRPr="00D26393">
              <w:rPr>
                <w:rFonts w:ascii="Courier" w:hAnsi="Courier" w:cs="Courier"/>
              </w:rPr>
              <w:t xml:space="preserve"> </w:t>
            </w:r>
            <w:r w:rsidRPr="00D26393">
              <w:t>многоквартирном</w:t>
            </w:r>
            <w:r w:rsidRPr="00D26393">
              <w:rPr>
                <w:rFonts w:ascii="Courier" w:hAnsi="Courier" w:cs="Courier"/>
              </w:rPr>
              <w:t xml:space="preserve"> </w:t>
            </w:r>
            <w:r w:rsidRPr="00D26393">
              <w:t>доме</w:t>
            </w:r>
            <w:r w:rsidRPr="00D26393">
              <w:rPr>
                <w:rFonts w:ascii="Courier" w:hAnsi="Courier" w:cs="Courier"/>
              </w:rPr>
              <w:t xml:space="preserve">, </w:t>
            </w:r>
            <w:r w:rsidRPr="00D26393">
              <w:t>а</w:t>
            </w:r>
            <w:r w:rsidRPr="00D26393">
              <w:rPr>
                <w:rFonts w:ascii="Courier" w:hAnsi="Courier" w:cs="Courier"/>
              </w:rPr>
              <w:t xml:space="preserve"> </w:t>
            </w:r>
            <w:r w:rsidRPr="00D26393">
              <w:t>также</w:t>
            </w:r>
            <w:r w:rsidRPr="00D26393">
              <w:rPr>
                <w:rFonts w:ascii="Courier" w:hAnsi="Courier" w:cs="Courier"/>
              </w:rPr>
              <w:t xml:space="preserve"> </w:t>
            </w:r>
            <w:r w:rsidRPr="00D26393">
              <w:t>по</w:t>
            </w:r>
            <w:r w:rsidRPr="00D26393">
              <w:rPr>
                <w:rFonts w:ascii="Courier" w:hAnsi="Courier" w:cs="Courier"/>
              </w:rPr>
              <w:t xml:space="preserve"> </w:t>
            </w:r>
            <w:r w:rsidRPr="00D26393">
              <w:t>лицам</w:t>
            </w:r>
            <w:r w:rsidRPr="00D26393">
              <w:rPr>
                <w:rFonts w:ascii="Courier" w:hAnsi="Courier" w:cs="Courier"/>
              </w:rPr>
              <w:t xml:space="preserve">, </w:t>
            </w:r>
            <w:r w:rsidRPr="00D26393">
              <w:t>использующим</w:t>
            </w:r>
            <w:r w:rsidRPr="00D26393">
              <w:rPr>
                <w:rFonts w:ascii="Courier" w:hAnsi="Courier" w:cs="Courier"/>
              </w:rPr>
              <w:t xml:space="preserve"> </w:t>
            </w:r>
            <w:r w:rsidRPr="00D26393">
              <w:t>общее</w:t>
            </w:r>
            <w:r w:rsidRPr="00D26393">
              <w:rPr>
                <w:rFonts w:ascii="Courier" w:hAnsi="Courier" w:cs="Courier"/>
              </w:rPr>
              <w:t xml:space="preserve"> </w:t>
            </w:r>
            <w:r w:rsidRPr="00D26393">
              <w:t>имущество</w:t>
            </w:r>
            <w:r w:rsidRPr="00D26393">
              <w:rPr>
                <w:rFonts w:ascii="Courier" w:hAnsi="Courier" w:cs="Courier"/>
              </w:rPr>
              <w:t xml:space="preserve"> </w:t>
            </w:r>
            <w:r w:rsidRPr="00D26393">
              <w:t>в</w:t>
            </w:r>
            <w:r w:rsidRPr="00D26393">
              <w:rPr>
                <w:rFonts w:ascii="Courier" w:hAnsi="Courier" w:cs="Courier"/>
              </w:rPr>
              <w:t xml:space="preserve"> </w:t>
            </w:r>
            <w:r w:rsidRPr="00D26393">
              <w:t>многоквартирном</w:t>
            </w:r>
            <w:r w:rsidRPr="00D26393">
              <w:rPr>
                <w:rFonts w:ascii="Courier" w:hAnsi="Courier" w:cs="Courier"/>
              </w:rPr>
              <w:t xml:space="preserve"> </w:t>
            </w:r>
            <w:r w:rsidRPr="00D26393">
              <w:t>доме</w:t>
            </w:r>
            <w:r w:rsidRPr="00D26393">
              <w:rPr>
                <w:rFonts w:ascii="Courier" w:hAnsi="Courier" w:cs="Courier"/>
              </w:rPr>
              <w:t xml:space="preserve"> </w:t>
            </w:r>
            <w:r w:rsidRPr="00D26393">
              <w:t>на</w:t>
            </w:r>
            <w:r w:rsidRPr="00D26393">
              <w:rPr>
                <w:rFonts w:ascii="Courier" w:hAnsi="Courier" w:cs="Courier"/>
              </w:rPr>
              <w:t xml:space="preserve"> </w:t>
            </w:r>
            <w:r w:rsidRPr="00D26393">
              <w:t>основании</w:t>
            </w:r>
            <w:r w:rsidRPr="00D26393">
              <w:rPr>
                <w:rFonts w:ascii="Courier" w:hAnsi="Courier" w:cs="Courier"/>
              </w:rPr>
              <w:t xml:space="preserve"> </w:t>
            </w:r>
            <w:r w:rsidRPr="00D26393">
              <w:t>договоров;</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14:paraId="3B106E5C" w14:textId="77777777" w:rsidR="003A710D" w:rsidRPr="00B40642" w:rsidRDefault="003A710D" w:rsidP="003A710D">
            <w:pPr>
              <w:autoSpaceDE w:val="0"/>
              <w:autoSpaceDN w:val="0"/>
              <w:adjustRightInd w:val="0"/>
              <w:ind w:left="-108"/>
              <w:jc w:val="both"/>
              <w:rPr>
                <w:rFonts w:ascii="Times New Roman" w:hAnsi="Times New Roman" w:cs="Times New Roman"/>
              </w:rPr>
            </w:pPr>
            <w:r>
              <w:rPr>
                <w:rFonts w:ascii="Times New Roman" w:hAnsi="Times New Roman" w:cs="Times New Roman"/>
              </w:rPr>
              <w:t xml:space="preserve">Соответствие перечня позиций по каждому собственнику и нанимателю в МКД </w:t>
            </w:r>
          </w:p>
        </w:tc>
        <w:tc>
          <w:tcPr>
            <w:tcW w:w="3261" w:type="dxa"/>
            <w:tcBorders>
              <w:top w:val="single" w:sz="3" w:space="0" w:color="000000"/>
              <w:left w:val="single" w:sz="3" w:space="0" w:color="000000"/>
              <w:bottom w:val="single" w:sz="3" w:space="0" w:color="000000"/>
              <w:right w:val="single" w:sz="3" w:space="0" w:color="000000"/>
            </w:tcBorders>
            <w:shd w:val="clear" w:color="000000" w:fill="FFFFFF"/>
          </w:tcPr>
          <w:p w14:paraId="0066A375" w14:textId="77777777" w:rsidR="003A710D" w:rsidRPr="00D26393" w:rsidRDefault="003A710D" w:rsidP="003A710D">
            <w:pPr>
              <w:widowControl w:val="0"/>
              <w:autoSpaceDE w:val="0"/>
              <w:autoSpaceDN w:val="0"/>
              <w:adjustRightInd w:val="0"/>
              <w:ind w:left="-109" w:right="-284" w:firstLine="1"/>
              <w:rPr>
                <w:rFonts w:ascii="Times New Roman" w:hAnsi="Times New Roman" w:cs="Times New Roman"/>
              </w:rPr>
            </w:pPr>
            <w:r w:rsidRPr="00D26393">
              <w:rPr>
                <w:rFonts w:ascii="Times New Roman" w:hAnsi="Times New Roman" w:cs="Times New Roman"/>
              </w:rPr>
              <w:t>Задание на выполнение трудовых функций (трудовых действий) в реальных условиях № 1</w:t>
            </w:r>
          </w:p>
          <w:p w14:paraId="7C995F6C" w14:textId="77777777" w:rsidR="003A710D" w:rsidRPr="00B40642" w:rsidRDefault="003A710D" w:rsidP="003A710D">
            <w:pPr>
              <w:keepNext/>
              <w:keepLines/>
              <w:autoSpaceDE w:val="0"/>
              <w:autoSpaceDN w:val="0"/>
              <w:adjustRightInd w:val="0"/>
              <w:ind w:right="-142"/>
              <w:rPr>
                <w:rFonts w:ascii="Times New Roman CYR" w:hAnsi="Times New Roman CYR" w:cs="Times New Roman CYR"/>
              </w:rPr>
            </w:pPr>
          </w:p>
        </w:tc>
      </w:tr>
      <w:tr w:rsidR="003A710D" w:rsidRPr="00E35279" w14:paraId="5CD86C34" w14:textId="77777777" w:rsidTr="003A710D">
        <w:trPr>
          <w:trHeight w:val="1"/>
        </w:trPr>
        <w:tc>
          <w:tcPr>
            <w:tcW w:w="10065" w:type="dxa"/>
            <w:gridSpan w:val="3"/>
            <w:tcBorders>
              <w:top w:val="single" w:sz="3" w:space="0" w:color="000000"/>
              <w:left w:val="single" w:sz="3" w:space="0" w:color="000000"/>
              <w:bottom w:val="single" w:sz="3" w:space="0" w:color="000000"/>
            </w:tcBorders>
            <w:shd w:val="clear" w:color="000000" w:fill="FFFFFF"/>
          </w:tcPr>
          <w:p w14:paraId="36AE3BF2" w14:textId="77777777" w:rsidR="003A710D" w:rsidRPr="00D26393" w:rsidRDefault="003A710D" w:rsidP="003A710D">
            <w:pPr>
              <w:jc w:val="both"/>
            </w:pPr>
            <w:r>
              <w:rPr>
                <w:rFonts w:ascii="Courier" w:hAnsi="Courier" w:cs="Courier"/>
              </w:rPr>
              <w:t>3.2</w:t>
            </w:r>
            <w:r w:rsidRPr="004F3D74">
              <w:rPr>
                <w:rFonts w:ascii="Courier" w:hAnsi="Courier" w:cs="Courier"/>
              </w:rPr>
              <w:t xml:space="preserve">.2. </w:t>
            </w:r>
            <w:r w:rsidRPr="004F3D74">
              <w:rPr>
                <w:rFonts w:ascii="Times New Roman" w:hAnsi="Times New Roman" w:cs="Times New Roman"/>
              </w:rPr>
              <w:t>Трудовая</w:t>
            </w:r>
            <w:r w:rsidRPr="004F3D74">
              <w:rPr>
                <w:rFonts w:ascii="Courier" w:hAnsi="Courier" w:cs="Courier"/>
              </w:rPr>
              <w:t xml:space="preserve"> </w:t>
            </w:r>
            <w:r w:rsidRPr="004F3D74">
              <w:rPr>
                <w:rFonts w:ascii="Times New Roman" w:hAnsi="Times New Roman" w:cs="Times New Roman"/>
              </w:rPr>
              <w:t xml:space="preserve">функция - </w:t>
            </w:r>
            <w:r w:rsidRPr="00D26393">
              <w:t>Организация</w:t>
            </w:r>
            <w:r w:rsidRPr="00D26393">
              <w:rPr>
                <w:rFonts w:ascii="Courier" w:hAnsi="Courier" w:cs="Courier"/>
              </w:rPr>
              <w:t xml:space="preserve"> </w:t>
            </w:r>
            <w:r w:rsidRPr="00D26393">
              <w:t>рассмотрения</w:t>
            </w:r>
            <w:r w:rsidRPr="00D26393">
              <w:rPr>
                <w:rFonts w:ascii="Courier" w:hAnsi="Courier" w:cs="Courier"/>
              </w:rPr>
              <w:t xml:space="preserve"> </w:t>
            </w:r>
            <w:r w:rsidRPr="00D26393">
              <w:t>на</w:t>
            </w:r>
            <w:r w:rsidRPr="00D26393">
              <w:rPr>
                <w:rFonts w:ascii="Courier" w:hAnsi="Courier" w:cs="Courier"/>
              </w:rPr>
              <w:t xml:space="preserve"> </w:t>
            </w:r>
            <w:r w:rsidRPr="00D26393">
              <w:t>общем</w:t>
            </w:r>
            <w:r w:rsidRPr="00D26393">
              <w:rPr>
                <w:rFonts w:ascii="Courier" w:hAnsi="Courier" w:cs="Courier"/>
              </w:rPr>
              <w:t xml:space="preserve"> </w:t>
            </w:r>
            <w:r w:rsidRPr="00D26393">
              <w:t>собрании</w:t>
            </w:r>
            <w:r w:rsidRPr="00D26393">
              <w:rPr>
                <w:rFonts w:ascii="Courier" w:hAnsi="Courier" w:cs="Courier"/>
              </w:rPr>
              <w:t xml:space="preserve"> </w:t>
            </w:r>
            <w:r w:rsidRPr="00D26393">
              <w:t>собственников</w:t>
            </w:r>
            <w:r w:rsidRPr="00D26393">
              <w:rPr>
                <w:rFonts w:ascii="Courier" w:hAnsi="Courier" w:cs="Courier"/>
              </w:rPr>
              <w:t xml:space="preserve"> </w:t>
            </w:r>
            <w:r w:rsidRPr="00D26393">
              <w:t>помещений</w:t>
            </w:r>
            <w:r w:rsidRPr="00D26393">
              <w:rPr>
                <w:rFonts w:ascii="Courier" w:hAnsi="Courier" w:cs="Courier"/>
              </w:rPr>
              <w:t xml:space="preserve"> </w:t>
            </w:r>
            <w:r w:rsidRPr="00D26393">
              <w:t>в</w:t>
            </w:r>
            <w:r w:rsidRPr="00D26393">
              <w:rPr>
                <w:rFonts w:ascii="Courier" w:hAnsi="Courier" w:cs="Courier"/>
              </w:rPr>
              <w:t xml:space="preserve"> </w:t>
            </w:r>
            <w:r w:rsidRPr="00D26393">
              <w:t>многоквартирном</w:t>
            </w:r>
            <w:r w:rsidRPr="00D26393">
              <w:rPr>
                <w:rFonts w:ascii="Courier" w:hAnsi="Courier" w:cs="Courier"/>
              </w:rPr>
              <w:t xml:space="preserve"> </w:t>
            </w:r>
            <w:r w:rsidRPr="00D26393">
              <w:t>доме</w:t>
            </w:r>
            <w:r w:rsidRPr="00D26393">
              <w:rPr>
                <w:rFonts w:ascii="Courier" w:hAnsi="Courier" w:cs="Courier"/>
              </w:rPr>
              <w:t xml:space="preserve">, </w:t>
            </w:r>
            <w:r w:rsidRPr="00D26393">
              <w:t>на</w:t>
            </w:r>
            <w:r w:rsidRPr="00D26393">
              <w:rPr>
                <w:rFonts w:ascii="Courier" w:hAnsi="Courier" w:cs="Courier"/>
              </w:rPr>
              <w:t xml:space="preserve"> </w:t>
            </w:r>
            <w:r w:rsidRPr="00D26393">
              <w:t>общем</w:t>
            </w:r>
            <w:r w:rsidRPr="00D26393">
              <w:rPr>
                <w:rFonts w:ascii="Courier" w:hAnsi="Courier" w:cs="Courier"/>
              </w:rPr>
              <w:t xml:space="preserve"> </w:t>
            </w:r>
            <w:r w:rsidRPr="00D26393">
              <w:t>собрании</w:t>
            </w:r>
            <w:r w:rsidRPr="00D26393">
              <w:rPr>
                <w:rFonts w:ascii="Courier" w:hAnsi="Courier" w:cs="Courier"/>
              </w:rPr>
              <w:t xml:space="preserve"> </w:t>
            </w:r>
            <w:r w:rsidRPr="00D26393">
              <w:t>членов</w:t>
            </w:r>
            <w:r w:rsidRPr="00D26393">
              <w:rPr>
                <w:rFonts w:ascii="Courier" w:hAnsi="Courier" w:cs="Courier"/>
              </w:rPr>
              <w:t xml:space="preserve"> </w:t>
            </w:r>
            <w:r w:rsidRPr="00D26393">
              <w:t>товарищества</w:t>
            </w:r>
            <w:r w:rsidRPr="00D26393">
              <w:rPr>
                <w:rFonts w:ascii="Courier" w:hAnsi="Courier" w:cs="Courier"/>
              </w:rPr>
              <w:t xml:space="preserve"> </w:t>
            </w:r>
            <w:r w:rsidRPr="00D26393">
              <w:t>или</w:t>
            </w:r>
            <w:r w:rsidRPr="00D26393">
              <w:rPr>
                <w:rFonts w:ascii="Courier" w:hAnsi="Courier" w:cs="Courier"/>
              </w:rPr>
              <w:t xml:space="preserve"> </w:t>
            </w:r>
            <w:r w:rsidRPr="00D26393">
              <w:t>кооператива</w:t>
            </w:r>
            <w:r w:rsidRPr="00D26393">
              <w:rPr>
                <w:rFonts w:ascii="Courier" w:hAnsi="Courier" w:cs="Courier"/>
              </w:rPr>
              <w:t xml:space="preserve"> </w:t>
            </w:r>
            <w:r w:rsidRPr="00D26393">
              <w:t>вопросов</w:t>
            </w:r>
            <w:r w:rsidRPr="00D26393">
              <w:rPr>
                <w:rFonts w:ascii="Courier" w:hAnsi="Courier" w:cs="Courier"/>
              </w:rPr>
              <w:t xml:space="preserve">, </w:t>
            </w:r>
            <w:r w:rsidRPr="00D26393">
              <w:t>связанных</w:t>
            </w:r>
            <w:r w:rsidRPr="00D26393">
              <w:rPr>
                <w:rFonts w:ascii="Courier" w:hAnsi="Courier" w:cs="Courier"/>
              </w:rPr>
              <w:t xml:space="preserve"> </w:t>
            </w:r>
            <w:r w:rsidRPr="00D26393">
              <w:t>с</w:t>
            </w:r>
            <w:r w:rsidRPr="00D26393">
              <w:rPr>
                <w:rFonts w:ascii="Courier" w:hAnsi="Courier" w:cs="Courier"/>
              </w:rPr>
              <w:t xml:space="preserve"> </w:t>
            </w:r>
            <w:r w:rsidRPr="00D26393">
              <w:t>управлением</w:t>
            </w:r>
            <w:r w:rsidRPr="00D26393">
              <w:rPr>
                <w:rFonts w:ascii="Courier" w:hAnsi="Courier" w:cs="Courier"/>
              </w:rPr>
              <w:t xml:space="preserve"> </w:t>
            </w:r>
            <w:r w:rsidRPr="00D26393">
              <w:t>многоквартирным</w:t>
            </w:r>
            <w:r w:rsidRPr="00D26393">
              <w:rPr>
                <w:rFonts w:ascii="Courier" w:hAnsi="Courier" w:cs="Courier"/>
              </w:rPr>
              <w:t xml:space="preserve"> </w:t>
            </w:r>
            <w:r w:rsidRPr="00D26393">
              <w:t>домом</w:t>
            </w:r>
          </w:p>
          <w:p w14:paraId="553E949F" w14:textId="77777777" w:rsidR="003A710D" w:rsidRPr="00A94E17" w:rsidRDefault="003A710D" w:rsidP="003A710D">
            <w:pPr>
              <w:keepNext/>
              <w:keepLines/>
              <w:autoSpaceDE w:val="0"/>
              <w:autoSpaceDN w:val="0"/>
              <w:adjustRightInd w:val="0"/>
              <w:jc w:val="both"/>
              <w:rPr>
                <w:rFonts w:ascii="Times New Roman CYR" w:hAnsi="Times New Roman CYR" w:cs="Times New Roman CYR"/>
                <w:b/>
              </w:rPr>
            </w:pPr>
          </w:p>
        </w:tc>
      </w:tr>
      <w:tr w:rsidR="003A710D" w:rsidRPr="00E35279" w14:paraId="04D3C7BE" w14:textId="77777777" w:rsidTr="003A710D">
        <w:trPr>
          <w:trHeight w:val="1"/>
        </w:trPr>
        <w:tc>
          <w:tcPr>
            <w:tcW w:w="4253" w:type="dxa"/>
            <w:tcBorders>
              <w:top w:val="single" w:sz="3" w:space="0" w:color="000000"/>
              <w:left w:val="single" w:sz="3" w:space="0" w:color="000000"/>
              <w:bottom w:val="single" w:sz="3" w:space="0" w:color="000000"/>
              <w:right w:val="single" w:sz="3" w:space="0" w:color="000000"/>
            </w:tcBorders>
            <w:shd w:val="clear" w:color="000000" w:fill="FFFFFF"/>
          </w:tcPr>
          <w:p w14:paraId="75BBFBED" w14:textId="77777777" w:rsidR="003A710D" w:rsidRPr="00D26393" w:rsidRDefault="003A710D" w:rsidP="003A710D">
            <w:pPr>
              <w:jc w:val="both"/>
            </w:pPr>
            <w:r w:rsidRPr="00D26393">
              <w:t>Подготовка</w:t>
            </w:r>
            <w:r w:rsidRPr="00D26393">
              <w:rPr>
                <w:rFonts w:ascii="Courier" w:hAnsi="Courier" w:cs="Courier"/>
              </w:rPr>
              <w:t xml:space="preserve"> </w:t>
            </w:r>
            <w:r w:rsidRPr="00D26393">
              <w:t>формы</w:t>
            </w:r>
            <w:r w:rsidRPr="00D26393">
              <w:rPr>
                <w:rFonts w:ascii="Courier" w:hAnsi="Courier" w:cs="Courier"/>
              </w:rPr>
              <w:t xml:space="preserve"> </w:t>
            </w:r>
            <w:r w:rsidRPr="00D26393">
              <w:t>документов</w:t>
            </w:r>
            <w:r w:rsidRPr="00D26393">
              <w:rPr>
                <w:rFonts w:ascii="Courier" w:hAnsi="Courier" w:cs="Courier"/>
              </w:rPr>
              <w:t xml:space="preserve">, </w:t>
            </w:r>
            <w:r w:rsidRPr="00D26393">
              <w:t>необходимых</w:t>
            </w:r>
            <w:r w:rsidRPr="00D26393">
              <w:rPr>
                <w:rFonts w:ascii="Courier" w:hAnsi="Courier" w:cs="Courier"/>
              </w:rPr>
              <w:t xml:space="preserve"> </w:t>
            </w:r>
            <w:r w:rsidRPr="00D26393">
              <w:t>для</w:t>
            </w:r>
            <w:r w:rsidRPr="00D26393">
              <w:rPr>
                <w:rFonts w:ascii="Courier" w:hAnsi="Courier" w:cs="Courier"/>
              </w:rPr>
              <w:t xml:space="preserve"> </w:t>
            </w:r>
            <w:r w:rsidRPr="00D26393">
              <w:t>регистрации</w:t>
            </w:r>
            <w:r w:rsidRPr="00D26393">
              <w:rPr>
                <w:rFonts w:ascii="Courier" w:hAnsi="Courier" w:cs="Courier"/>
              </w:rPr>
              <w:t xml:space="preserve"> </w:t>
            </w:r>
            <w:r w:rsidRPr="00D26393">
              <w:t>участников</w:t>
            </w:r>
            <w:r w:rsidRPr="00D26393">
              <w:rPr>
                <w:rFonts w:ascii="Courier" w:hAnsi="Courier" w:cs="Courier"/>
              </w:rPr>
              <w:t xml:space="preserve"> </w:t>
            </w:r>
            <w:r w:rsidRPr="00D26393">
              <w:t>собрания</w:t>
            </w:r>
            <w:r w:rsidRPr="00D26393">
              <w:rPr>
                <w:rFonts w:ascii="Courier" w:hAnsi="Courier" w:cs="Courier"/>
              </w:rPr>
              <w:t xml:space="preserve">, </w:t>
            </w:r>
            <w:r w:rsidRPr="00D26393">
              <w:t>и</w:t>
            </w:r>
            <w:r w:rsidRPr="00D26393">
              <w:rPr>
                <w:rFonts w:ascii="Courier" w:hAnsi="Courier" w:cs="Courier"/>
              </w:rPr>
              <w:t xml:space="preserve"> </w:t>
            </w:r>
            <w:r w:rsidRPr="00D26393">
              <w:t>помещения</w:t>
            </w:r>
            <w:r w:rsidRPr="00D26393">
              <w:rPr>
                <w:rFonts w:ascii="Courier" w:hAnsi="Courier" w:cs="Courier"/>
              </w:rPr>
              <w:t xml:space="preserve"> </w:t>
            </w:r>
            <w:r w:rsidRPr="00D26393">
              <w:t>для</w:t>
            </w:r>
            <w:r w:rsidRPr="00D26393">
              <w:rPr>
                <w:rFonts w:ascii="Courier" w:hAnsi="Courier" w:cs="Courier"/>
              </w:rPr>
              <w:t xml:space="preserve"> </w:t>
            </w:r>
            <w:r w:rsidRPr="00D26393">
              <w:t>проведения</w:t>
            </w:r>
            <w:r w:rsidRPr="00D26393">
              <w:rPr>
                <w:rFonts w:ascii="Courier" w:hAnsi="Courier" w:cs="Courier"/>
              </w:rPr>
              <w:t xml:space="preserve"> </w:t>
            </w:r>
            <w:r w:rsidRPr="00D26393">
              <w:t>собрания;</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14:paraId="47BCA8A9" w14:textId="77777777" w:rsidR="003A710D" w:rsidRPr="00B40642" w:rsidRDefault="003A710D" w:rsidP="003A710D">
            <w:pPr>
              <w:autoSpaceDE w:val="0"/>
              <w:autoSpaceDN w:val="0"/>
              <w:adjustRightInd w:val="0"/>
              <w:ind w:left="-108"/>
              <w:jc w:val="both"/>
              <w:rPr>
                <w:rFonts w:ascii="Times New Roman" w:hAnsi="Times New Roman" w:cs="Times New Roman"/>
              </w:rPr>
            </w:pPr>
            <w:r>
              <w:rPr>
                <w:rFonts w:ascii="Times New Roman" w:hAnsi="Times New Roman" w:cs="Times New Roman"/>
              </w:rPr>
              <w:t xml:space="preserve">Соответствия подго-товленного проекта документа для регистрации </w:t>
            </w:r>
            <w:r w:rsidRPr="00D26393">
              <w:t>участников</w:t>
            </w:r>
            <w:r w:rsidRPr="00D26393">
              <w:rPr>
                <w:rFonts w:ascii="Courier" w:hAnsi="Courier" w:cs="Courier"/>
              </w:rPr>
              <w:t xml:space="preserve"> </w:t>
            </w:r>
            <w:r w:rsidRPr="00D26393">
              <w:t>собрания</w:t>
            </w:r>
            <w:r>
              <w:rPr>
                <w:rFonts w:ascii="Times New Roman" w:hAnsi="Times New Roman" w:cs="Times New Roman"/>
              </w:rPr>
              <w:t xml:space="preserve">  </w:t>
            </w:r>
          </w:p>
        </w:tc>
        <w:tc>
          <w:tcPr>
            <w:tcW w:w="3261" w:type="dxa"/>
            <w:tcBorders>
              <w:top w:val="single" w:sz="3" w:space="0" w:color="000000"/>
              <w:left w:val="single" w:sz="3" w:space="0" w:color="000000"/>
              <w:bottom w:val="single" w:sz="3" w:space="0" w:color="000000"/>
              <w:right w:val="single" w:sz="3" w:space="0" w:color="000000"/>
            </w:tcBorders>
            <w:shd w:val="clear" w:color="000000" w:fill="FFFFFF"/>
          </w:tcPr>
          <w:p w14:paraId="2B9F3516" w14:textId="77777777" w:rsidR="003A710D" w:rsidRPr="00D26393" w:rsidRDefault="003A710D" w:rsidP="003A710D">
            <w:pPr>
              <w:widowControl w:val="0"/>
              <w:autoSpaceDE w:val="0"/>
              <w:autoSpaceDN w:val="0"/>
              <w:adjustRightInd w:val="0"/>
              <w:ind w:left="-108" w:right="-1566"/>
              <w:rPr>
                <w:rFonts w:ascii="Times New Roman" w:hAnsi="Times New Roman" w:cs="Times New Roman"/>
              </w:rPr>
            </w:pPr>
            <w:r w:rsidRPr="00D26393">
              <w:rPr>
                <w:rFonts w:ascii="Times New Roman" w:hAnsi="Times New Roman" w:cs="Times New Roman"/>
              </w:rPr>
              <w:t xml:space="preserve">Задание на выполнение </w:t>
            </w:r>
          </w:p>
          <w:p w14:paraId="15C450BB" w14:textId="77777777" w:rsidR="003A710D" w:rsidRPr="00D26393" w:rsidRDefault="003A710D" w:rsidP="003A710D">
            <w:pPr>
              <w:widowControl w:val="0"/>
              <w:autoSpaceDE w:val="0"/>
              <w:autoSpaceDN w:val="0"/>
              <w:adjustRightInd w:val="0"/>
              <w:ind w:left="-108" w:right="-1566"/>
              <w:rPr>
                <w:rFonts w:ascii="Times New Roman" w:hAnsi="Times New Roman" w:cs="Times New Roman"/>
              </w:rPr>
            </w:pPr>
            <w:r w:rsidRPr="00D26393">
              <w:rPr>
                <w:rFonts w:ascii="Times New Roman" w:hAnsi="Times New Roman" w:cs="Times New Roman"/>
              </w:rPr>
              <w:t xml:space="preserve">трудовых функций (трудовых </w:t>
            </w:r>
          </w:p>
          <w:p w14:paraId="2759D134" w14:textId="77777777" w:rsidR="003A710D" w:rsidRDefault="003A710D" w:rsidP="003A710D">
            <w:pPr>
              <w:widowControl w:val="0"/>
              <w:autoSpaceDE w:val="0"/>
              <w:autoSpaceDN w:val="0"/>
              <w:adjustRightInd w:val="0"/>
              <w:ind w:left="-108" w:right="-1566"/>
              <w:rPr>
                <w:rFonts w:ascii="Times New Roman" w:hAnsi="Times New Roman" w:cs="Times New Roman"/>
                <w:lang w:val="en-US"/>
              </w:rPr>
            </w:pPr>
            <w:r>
              <w:rPr>
                <w:rFonts w:ascii="Times New Roman" w:hAnsi="Times New Roman" w:cs="Times New Roman"/>
                <w:lang w:val="en-US"/>
              </w:rPr>
              <w:t>действий) в реальных условиях</w:t>
            </w:r>
          </w:p>
          <w:p w14:paraId="3BBB855E" w14:textId="77777777" w:rsidR="003A710D" w:rsidRDefault="003A710D" w:rsidP="003A710D">
            <w:pPr>
              <w:widowControl w:val="0"/>
              <w:autoSpaceDE w:val="0"/>
              <w:autoSpaceDN w:val="0"/>
              <w:adjustRightInd w:val="0"/>
              <w:ind w:left="-108" w:right="-1566"/>
              <w:rPr>
                <w:rFonts w:ascii="Times New Roman" w:hAnsi="Times New Roman" w:cs="Times New Roman"/>
                <w:lang w:val="en-US"/>
              </w:rPr>
            </w:pPr>
            <w:r>
              <w:rPr>
                <w:rFonts w:ascii="Times New Roman" w:hAnsi="Times New Roman" w:cs="Times New Roman"/>
                <w:lang w:val="en-US"/>
              </w:rPr>
              <w:t xml:space="preserve"> № 2</w:t>
            </w:r>
          </w:p>
          <w:p w14:paraId="23F839F2" w14:textId="77777777" w:rsidR="003A710D" w:rsidRPr="00B40642" w:rsidRDefault="003A710D" w:rsidP="003A710D">
            <w:pPr>
              <w:keepNext/>
              <w:keepLines/>
              <w:autoSpaceDE w:val="0"/>
              <w:autoSpaceDN w:val="0"/>
              <w:adjustRightInd w:val="0"/>
              <w:rPr>
                <w:rFonts w:ascii="Times New Roman CYR" w:hAnsi="Times New Roman CYR" w:cs="Times New Roman CYR"/>
              </w:rPr>
            </w:pPr>
          </w:p>
        </w:tc>
      </w:tr>
      <w:tr w:rsidR="003A710D" w:rsidRPr="00E35279" w14:paraId="57D63385" w14:textId="77777777" w:rsidTr="003A710D">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Pr>
          <w:p w14:paraId="4BA27ACC" w14:textId="77777777" w:rsidR="003A710D" w:rsidRPr="00D26393" w:rsidRDefault="003A710D" w:rsidP="003A710D">
            <w:pPr>
              <w:jc w:val="both"/>
            </w:pPr>
            <w:r w:rsidRPr="00D26393">
              <w:t>Уведомление</w:t>
            </w:r>
            <w:r w:rsidRPr="00D26393">
              <w:rPr>
                <w:rFonts w:ascii="Courier" w:hAnsi="Courier" w:cs="Courier"/>
              </w:rPr>
              <w:t xml:space="preserve"> </w:t>
            </w:r>
            <w:r w:rsidRPr="00D26393">
              <w:t>в</w:t>
            </w:r>
            <w:r w:rsidRPr="00D26393">
              <w:rPr>
                <w:rFonts w:ascii="Courier" w:hAnsi="Courier" w:cs="Courier"/>
              </w:rPr>
              <w:t xml:space="preserve"> </w:t>
            </w:r>
            <w:r w:rsidRPr="00D26393">
              <w:t>письменном</w:t>
            </w:r>
            <w:r w:rsidRPr="00D26393">
              <w:rPr>
                <w:rFonts w:ascii="Courier" w:hAnsi="Courier" w:cs="Courier"/>
              </w:rPr>
              <w:t xml:space="preserve"> </w:t>
            </w:r>
            <w:r w:rsidRPr="00D26393">
              <w:t>виде</w:t>
            </w:r>
            <w:r w:rsidRPr="00D26393">
              <w:rPr>
                <w:rFonts w:ascii="Courier" w:hAnsi="Courier" w:cs="Courier"/>
              </w:rPr>
              <w:t xml:space="preserve"> </w:t>
            </w:r>
            <w:r w:rsidRPr="00D26393">
              <w:t>собственников</w:t>
            </w:r>
            <w:r w:rsidRPr="00D26393">
              <w:rPr>
                <w:rFonts w:ascii="Courier" w:hAnsi="Courier" w:cs="Courier"/>
              </w:rPr>
              <w:t xml:space="preserve"> </w:t>
            </w:r>
            <w:r w:rsidRPr="00D26393">
              <w:t>помещений</w:t>
            </w:r>
            <w:r w:rsidRPr="00D26393">
              <w:rPr>
                <w:rFonts w:ascii="Courier" w:hAnsi="Courier" w:cs="Courier"/>
              </w:rPr>
              <w:t xml:space="preserve"> </w:t>
            </w:r>
            <w:r w:rsidRPr="00D26393">
              <w:t>в</w:t>
            </w:r>
            <w:r w:rsidRPr="00D26393">
              <w:rPr>
                <w:rFonts w:ascii="Courier" w:hAnsi="Courier" w:cs="Courier"/>
              </w:rPr>
              <w:t xml:space="preserve"> </w:t>
            </w:r>
            <w:r w:rsidRPr="00D26393">
              <w:t>многоквартирном</w:t>
            </w:r>
            <w:r w:rsidRPr="00D26393">
              <w:rPr>
                <w:rFonts w:ascii="Courier" w:hAnsi="Courier" w:cs="Courier"/>
              </w:rPr>
              <w:t xml:space="preserve"> </w:t>
            </w:r>
            <w:r w:rsidRPr="00D26393">
              <w:t>доме</w:t>
            </w:r>
            <w:r w:rsidRPr="00D26393">
              <w:rPr>
                <w:rFonts w:ascii="Courier" w:hAnsi="Courier" w:cs="Courier"/>
              </w:rPr>
              <w:t xml:space="preserve">, </w:t>
            </w:r>
            <w:r w:rsidRPr="00D26393">
              <w:t>членов</w:t>
            </w:r>
            <w:r w:rsidRPr="00D26393">
              <w:rPr>
                <w:rFonts w:ascii="Courier" w:hAnsi="Courier" w:cs="Courier"/>
              </w:rPr>
              <w:t xml:space="preserve"> </w:t>
            </w:r>
            <w:r w:rsidRPr="00D26393">
              <w:t>товарищества</w:t>
            </w:r>
            <w:r w:rsidRPr="00D26393">
              <w:rPr>
                <w:rFonts w:ascii="Courier" w:hAnsi="Courier" w:cs="Courier"/>
              </w:rPr>
              <w:t xml:space="preserve"> </w:t>
            </w:r>
            <w:r w:rsidRPr="00D26393">
              <w:t>или</w:t>
            </w:r>
            <w:r w:rsidRPr="00D26393">
              <w:rPr>
                <w:rFonts w:ascii="Courier" w:hAnsi="Courier" w:cs="Courier"/>
              </w:rPr>
              <w:t xml:space="preserve"> </w:t>
            </w:r>
            <w:r w:rsidRPr="00D26393">
              <w:t>кооператива</w:t>
            </w:r>
            <w:r w:rsidRPr="00D26393">
              <w:rPr>
                <w:rFonts w:ascii="Courier" w:hAnsi="Courier" w:cs="Courier"/>
              </w:rPr>
              <w:t xml:space="preserve"> </w:t>
            </w:r>
            <w:r w:rsidRPr="00D26393">
              <w:t>о</w:t>
            </w:r>
            <w:r w:rsidRPr="00D26393">
              <w:rPr>
                <w:rFonts w:ascii="Courier" w:hAnsi="Courier" w:cs="Courier"/>
              </w:rPr>
              <w:t xml:space="preserve"> </w:t>
            </w:r>
            <w:r w:rsidRPr="00D26393">
              <w:t>проведении</w:t>
            </w:r>
            <w:r w:rsidRPr="00D26393">
              <w:rPr>
                <w:rFonts w:ascii="Courier" w:hAnsi="Courier" w:cs="Courier"/>
              </w:rPr>
              <w:t xml:space="preserve"> </w:t>
            </w:r>
            <w:r w:rsidRPr="00D26393">
              <w:t>собрания;</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334DB57C" w14:textId="77777777" w:rsidR="003A710D" w:rsidRPr="00B40642" w:rsidRDefault="003A710D" w:rsidP="003A710D">
            <w:pPr>
              <w:autoSpaceDE w:val="0"/>
              <w:autoSpaceDN w:val="0"/>
              <w:adjustRightInd w:val="0"/>
              <w:rPr>
                <w:rFonts w:ascii="Times New Roman" w:hAnsi="Times New Roman" w:cs="Times New Roman"/>
              </w:rPr>
            </w:pPr>
            <w:r>
              <w:rPr>
                <w:rFonts w:ascii="Times New Roman" w:hAnsi="Times New Roman" w:cs="Times New Roman"/>
              </w:rPr>
              <w:t xml:space="preserve">Соответствия подго-товленного проекта документа для уведомления собственников </w:t>
            </w:r>
            <w:r w:rsidRPr="00D26393">
              <w:t>о предстоящем</w:t>
            </w:r>
            <w:r w:rsidRPr="00D26393">
              <w:rPr>
                <w:rFonts w:ascii="Courier" w:hAnsi="Courier" w:cs="Courier"/>
              </w:rPr>
              <w:t xml:space="preserve"> </w:t>
            </w:r>
            <w:r w:rsidRPr="00D26393">
              <w:t>собрании</w:t>
            </w:r>
            <w:r>
              <w:rPr>
                <w:rFonts w:ascii="Times New Roman" w:hAnsi="Times New Roman" w:cs="Times New Roman"/>
              </w:rPr>
              <w:t xml:space="preserve">  </w:t>
            </w:r>
          </w:p>
        </w:tc>
        <w:tc>
          <w:tcPr>
            <w:tcW w:w="3261" w:type="dxa"/>
            <w:tcBorders>
              <w:top w:val="single" w:sz="4" w:space="0" w:color="000000"/>
              <w:left w:val="single" w:sz="4" w:space="0" w:color="000000"/>
              <w:bottom w:val="single" w:sz="4" w:space="0" w:color="000000"/>
              <w:right w:val="single" w:sz="4" w:space="0" w:color="auto"/>
            </w:tcBorders>
            <w:shd w:val="clear" w:color="000000" w:fill="FFFFFF"/>
          </w:tcPr>
          <w:p w14:paraId="47381390" w14:textId="77777777" w:rsidR="003A710D" w:rsidRPr="00D26393" w:rsidRDefault="003A710D" w:rsidP="003A710D">
            <w:pPr>
              <w:widowControl w:val="0"/>
              <w:autoSpaceDE w:val="0"/>
              <w:autoSpaceDN w:val="0"/>
              <w:adjustRightInd w:val="0"/>
              <w:ind w:left="-108" w:right="-1566"/>
              <w:rPr>
                <w:rFonts w:ascii="Times New Roman" w:hAnsi="Times New Roman" w:cs="Times New Roman"/>
              </w:rPr>
            </w:pPr>
            <w:r w:rsidRPr="00D26393">
              <w:rPr>
                <w:rFonts w:ascii="Times New Roman" w:hAnsi="Times New Roman" w:cs="Times New Roman"/>
              </w:rPr>
              <w:t xml:space="preserve">Задание на выполнение </w:t>
            </w:r>
          </w:p>
          <w:p w14:paraId="4D535A05" w14:textId="77777777" w:rsidR="003A710D" w:rsidRPr="00D26393" w:rsidRDefault="003A710D" w:rsidP="003A710D">
            <w:pPr>
              <w:widowControl w:val="0"/>
              <w:autoSpaceDE w:val="0"/>
              <w:autoSpaceDN w:val="0"/>
              <w:adjustRightInd w:val="0"/>
              <w:ind w:left="-108" w:right="-1566"/>
              <w:rPr>
                <w:rFonts w:ascii="Times New Roman" w:hAnsi="Times New Roman" w:cs="Times New Roman"/>
              </w:rPr>
            </w:pPr>
            <w:r w:rsidRPr="00D26393">
              <w:rPr>
                <w:rFonts w:ascii="Times New Roman" w:hAnsi="Times New Roman" w:cs="Times New Roman"/>
              </w:rPr>
              <w:t xml:space="preserve">трудовых функций (трудовых </w:t>
            </w:r>
          </w:p>
          <w:p w14:paraId="11B16270" w14:textId="77777777" w:rsidR="003A710D" w:rsidRDefault="003A710D" w:rsidP="003A710D">
            <w:pPr>
              <w:widowControl w:val="0"/>
              <w:autoSpaceDE w:val="0"/>
              <w:autoSpaceDN w:val="0"/>
              <w:adjustRightInd w:val="0"/>
              <w:ind w:left="-108" w:right="-1566"/>
              <w:rPr>
                <w:rFonts w:ascii="Times New Roman" w:hAnsi="Times New Roman" w:cs="Times New Roman"/>
                <w:lang w:val="en-US"/>
              </w:rPr>
            </w:pPr>
            <w:r>
              <w:rPr>
                <w:rFonts w:ascii="Times New Roman" w:hAnsi="Times New Roman" w:cs="Times New Roman"/>
                <w:lang w:val="en-US"/>
              </w:rPr>
              <w:t>действий) в реальных условиях</w:t>
            </w:r>
          </w:p>
          <w:p w14:paraId="5D1A1663" w14:textId="77777777" w:rsidR="003A710D" w:rsidRDefault="003A710D" w:rsidP="003A710D">
            <w:pPr>
              <w:widowControl w:val="0"/>
              <w:autoSpaceDE w:val="0"/>
              <w:autoSpaceDN w:val="0"/>
              <w:adjustRightInd w:val="0"/>
              <w:ind w:left="-108" w:right="-1566"/>
              <w:rPr>
                <w:rFonts w:ascii="Times New Roman" w:hAnsi="Times New Roman" w:cs="Times New Roman"/>
                <w:lang w:val="en-US"/>
              </w:rPr>
            </w:pPr>
            <w:r>
              <w:rPr>
                <w:rFonts w:ascii="Times New Roman" w:hAnsi="Times New Roman" w:cs="Times New Roman"/>
                <w:lang w:val="en-US"/>
              </w:rPr>
              <w:t xml:space="preserve"> № 3</w:t>
            </w:r>
          </w:p>
          <w:p w14:paraId="4CD9BA8B" w14:textId="77777777" w:rsidR="003A710D" w:rsidRPr="00B40642" w:rsidRDefault="003A710D" w:rsidP="003A710D">
            <w:pPr>
              <w:keepNext/>
              <w:keepLines/>
              <w:autoSpaceDE w:val="0"/>
              <w:autoSpaceDN w:val="0"/>
              <w:adjustRightInd w:val="0"/>
              <w:rPr>
                <w:rFonts w:ascii="Times New Roman CYR" w:hAnsi="Times New Roman CYR" w:cs="Times New Roman CYR"/>
              </w:rPr>
            </w:pPr>
          </w:p>
        </w:tc>
      </w:tr>
      <w:tr w:rsidR="003A710D" w:rsidRPr="00E35279" w14:paraId="7FADD317" w14:textId="77777777" w:rsidTr="003A710D">
        <w:trPr>
          <w:trHeight w:val="1"/>
        </w:trPr>
        <w:tc>
          <w:tcPr>
            <w:tcW w:w="10065" w:type="dxa"/>
            <w:gridSpan w:val="3"/>
            <w:tcBorders>
              <w:top w:val="single" w:sz="4" w:space="0" w:color="000000"/>
              <w:left w:val="single" w:sz="4" w:space="0" w:color="000000"/>
              <w:bottom w:val="single" w:sz="4" w:space="0" w:color="000000"/>
              <w:right w:val="single" w:sz="4" w:space="0" w:color="auto"/>
            </w:tcBorders>
            <w:shd w:val="clear" w:color="000000" w:fill="FFFFFF"/>
          </w:tcPr>
          <w:p w14:paraId="4F836B07" w14:textId="77777777" w:rsidR="003A710D" w:rsidRPr="00D26393" w:rsidRDefault="003A710D" w:rsidP="003A710D">
            <w:pPr>
              <w:jc w:val="both"/>
            </w:pPr>
            <w:r>
              <w:rPr>
                <w:rFonts w:ascii="Courier" w:hAnsi="Courier" w:cs="Courier"/>
              </w:rPr>
              <w:t>3.2</w:t>
            </w:r>
            <w:r w:rsidRPr="004F3D74">
              <w:rPr>
                <w:rFonts w:ascii="Courier" w:hAnsi="Courier" w:cs="Courier"/>
              </w:rPr>
              <w:t xml:space="preserve">.3. </w:t>
            </w:r>
            <w:r w:rsidRPr="004F3D74">
              <w:rPr>
                <w:rFonts w:ascii="Times New Roman" w:hAnsi="Times New Roman" w:cs="Times New Roman"/>
              </w:rPr>
              <w:t>Трудовая</w:t>
            </w:r>
            <w:r w:rsidRPr="004F3D74">
              <w:rPr>
                <w:rFonts w:ascii="Courier" w:hAnsi="Courier" w:cs="Courier"/>
              </w:rPr>
              <w:t xml:space="preserve"> </w:t>
            </w:r>
            <w:r w:rsidRPr="004F3D74">
              <w:rPr>
                <w:rFonts w:ascii="Times New Roman" w:hAnsi="Times New Roman" w:cs="Times New Roman"/>
              </w:rPr>
              <w:t xml:space="preserve">функция - </w:t>
            </w:r>
            <w:r w:rsidRPr="00D26393">
              <w:t>Обеспечение</w:t>
            </w:r>
            <w:r w:rsidRPr="00D26393">
              <w:rPr>
                <w:rFonts w:ascii="Courier" w:hAnsi="Courier" w:cs="Courier"/>
              </w:rPr>
              <w:t xml:space="preserve"> </w:t>
            </w:r>
            <w:r w:rsidRPr="00D26393">
              <w:t>контроля</w:t>
            </w:r>
            <w:r w:rsidRPr="00D26393">
              <w:rPr>
                <w:rFonts w:ascii="Courier" w:hAnsi="Courier" w:cs="Courier"/>
              </w:rPr>
              <w:t xml:space="preserve"> </w:t>
            </w:r>
            <w:r w:rsidRPr="00D26393">
              <w:t>собственниками</w:t>
            </w:r>
            <w:r w:rsidRPr="00D26393">
              <w:rPr>
                <w:rFonts w:ascii="Courier" w:hAnsi="Courier" w:cs="Courier"/>
              </w:rPr>
              <w:t xml:space="preserve"> </w:t>
            </w:r>
            <w:r w:rsidRPr="00D26393">
              <w:t>помещений</w:t>
            </w:r>
            <w:r w:rsidRPr="00D26393">
              <w:rPr>
                <w:rFonts w:ascii="Courier" w:hAnsi="Courier" w:cs="Courier"/>
              </w:rPr>
              <w:t xml:space="preserve"> </w:t>
            </w:r>
            <w:r w:rsidRPr="00D26393">
              <w:t>в</w:t>
            </w:r>
            <w:r w:rsidRPr="00D26393">
              <w:rPr>
                <w:rFonts w:ascii="Courier" w:hAnsi="Courier" w:cs="Courier"/>
              </w:rPr>
              <w:t xml:space="preserve"> </w:t>
            </w:r>
            <w:r w:rsidRPr="00D26393">
              <w:t>многоквартирном</w:t>
            </w:r>
            <w:r w:rsidRPr="00D26393">
              <w:rPr>
                <w:rFonts w:ascii="Courier" w:hAnsi="Courier" w:cs="Courier"/>
              </w:rPr>
              <w:t xml:space="preserve"> </w:t>
            </w:r>
            <w:r w:rsidRPr="00D26393">
              <w:t>доме</w:t>
            </w:r>
            <w:r w:rsidRPr="00D26393">
              <w:rPr>
                <w:rFonts w:ascii="Courier" w:hAnsi="Courier" w:cs="Courier"/>
              </w:rPr>
              <w:t xml:space="preserve">, </w:t>
            </w:r>
            <w:r w:rsidRPr="00D26393">
              <w:t>органами</w:t>
            </w:r>
            <w:r w:rsidRPr="00D26393">
              <w:rPr>
                <w:rFonts w:ascii="Courier" w:hAnsi="Courier" w:cs="Courier"/>
              </w:rPr>
              <w:t xml:space="preserve"> </w:t>
            </w:r>
            <w:r w:rsidRPr="00D26393">
              <w:t>управления</w:t>
            </w:r>
            <w:r w:rsidRPr="00D26393">
              <w:rPr>
                <w:rFonts w:ascii="Courier" w:hAnsi="Courier" w:cs="Courier"/>
              </w:rPr>
              <w:t xml:space="preserve"> </w:t>
            </w:r>
            <w:r w:rsidRPr="00D26393">
              <w:t>товарищества</w:t>
            </w:r>
            <w:r w:rsidRPr="00D26393">
              <w:rPr>
                <w:rFonts w:ascii="Courier" w:hAnsi="Courier" w:cs="Courier"/>
              </w:rPr>
              <w:t xml:space="preserve"> </w:t>
            </w:r>
            <w:r w:rsidRPr="00D26393">
              <w:t>и</w:t>
            </w:r>
            <w:r w:rsidRPr="00D26393">
              <w:rPr>
                <w:rFonts w:ascii="Courier" w:hAnsi="Courier" w:cs="Courier"/>
              </w:rPr>
              <w:t xml:space="preserve"> </w:t>
            </w:r>
            <w:r w:rsidRPr="00D26393">
              <w:t>кооператива</w:t>
            </w:r>
            <w:r w:rsidRPr="00D26393">
              <w:rPr>
                <w:rFonts w:ascii="Courier" w:hAnsi="Courier" w:cs="Courier"/>
              </w:rPr>
              <w:t xml:space="preserve"> </w:t>
            </w:r>
            <w:r w:rsidRPr="00D26393">
              <w:t>исполнения</w:t>
            </w:r>
            <w:r w:rsidRPr="00D26393">
              <w:rPr>
                <w:rFonts w:ascii="Courier" w:hAnsi="Courier" w:cs="Courier"/>
              </w:rPr>
              <w:t xml:space="preserve"> </w:t>
            </w:r>
            <w:r w:rsidRPr="00D26393">
              <w:t>решений</w:t>
            </w:r>
            <w:r w:rsidRPr="00D26393">
              <w:rPr>
                <w:rFonts w:ascii="Courier" w:hAnsi="Courier" w:cs="Courier"/>
              </w:rPr>
              <w:t xml:space="preserve"> </w:t>
            </w:r>
            <w:r w:rsidRPr="00D26393">
              <w:t>собрания</w:t>
            </w:r>
            <w:r w:rsidRPr="00D26393">
              <w:rPr>
                <w:rFonts w:ascii="Courier" w:hAnsi="Courier" w:cs="Courier"/>
              </w:rPr>
              <w:t xml:space="preserve"> </w:t>
            </w:r>
            <w:r w:rsidRPr="00D26393">
              <w:t>и</w:t>
            </w:r>
            <w:r w:rsidRPr="00D26393">
              <w:rPr>
                <w:rFonts w:ascii="Courier" w:hAnsi="Courier" w:cs="Courier"/>
              </w:rPr>
              <w:t xml:space="preserve"> </w:t>
            </w:r>
            <w:r w:rsidRPr="00D26393">
              <w:t>выполнения</w:t>
            </w:r>
            <w:r w:rsidRPr="00D26393">
              <w:rPr>
                <w:rFonts w:ascii="Courier" w:hAnsi="Courier" w:cs="Courier"/>
              </w:rPr>
              <w:t xml:space="preserve"> </w:t>
            </w:r>
            <w:r w:rsidRPr="00D26393">
              <w:t>перечней</w:t>
            </w:r>
            <w:r w:rsidRPr="00D26393">
              <w:rPr>
                <w:rFonts w:ascii="Courier" w:hAnsi="Courier" w:cs="Courier"/>
              </w:rPr>
              <w:t xml:space="preserve"> </w:t>
            </w:r>
            <w:r w:rsidRPr="00D26393">
              <w:t>услуг</w:t>
            </w:r>
            <w:r w:rsidRPr="00D26393">
              <w:rPr>
                <w:rFonts w:ascii="Courier" w:hAnsi="Courier" w:cs="Courier"/>
              </w:rPr>
              <w:t xml:space="preserve"> </w:t>
            </w:r>
            <w:r w:rsidRPr="00D26393">
              <w:t>и</w:t>
            </w:r>
            <w:r w:rsidRPr="00D26393">
              <w:rPr>
                <w:rFonts w:ascii="Courier" w:hAnsi="Courier" w:cs="Courier"/>
              </w:rPr>
              <w:t xml:space="preserve"> </w:t>
            </w:r>
            <w:r w:rsidRPr="00D26393">
              <w:t>работ</w:t>
            </w:r>
            <w:r w:rsidRPr="00D26393">
              <w:rPr>
                <w:rFonts w:ascii="Courier" w:hAnsi="Courier" w:cs="Courier"/>
              </w:rPr>
              <w:t xml:space="preserve"> </w:t>
            </w:r>
            <w:r w:rsidRPr="00D26393">
              <w:t>в</w:t>
            </w:r>
            <w:r w:rsidRPr="00D26393">
              <w:rPr>
                <w:rFonts w:ascii="Courier" w:hAnsi="Courier" w:cs="Courier"/>
              </w:rPr>
              <w:t xml:space="preserve"> </w:t>
            </w:r>
            <w:r w:rsidRPr="00D26393">
              <w:t>многоквартирном</w:t>
            </w:r>
            <w:r w:rsidRPr="00D26393">
              <w:rPr>
                <w:rFonts w:ascii="Courier" w:hAnsi="Courier" w:cs="Courier"/>
              </w:rPr>
              <w:t xml:space="preserve"> </w:t>
            </w:r>
            <w:r w:rsidRPr="00D26393">
              <w:t>доме:</w:t>
            </w:r>
          </w:p>
        </w:tc>
      </w:tr>
      <w:tr w:rsidR="003A710D" w:rsidRPr="00E35279" w14:paraId="3D986354" w14:textId="77777777" w:rsidTr="003A710D">
        <w:trPr>
          <w:trHeight w:val="1"/>
        </w:trPr>
        <w:tc>
          <w:tcPr>
            <w:tcW w:w="4253" w:type="dxa"/>
            <w:tcBorders>
              <w:top w:val="single" w:sz="3" w:space="0" w:color="000000"/>
              <w:left w:val="single" w:sz="3" w:space="0" w:color="000000"/>
              <w:bottom w:val="single" w:sz="3" w:space="0" w:color="000000"/>
              <w:right w:val="single" w:sz="3" w:space="0" w:color="000000"/>
            </w:tcBorders>
            <w:shd w:val="clear" w:color="000000" w:fill="FFFFFF"/>
          </w:tcPr>
          <w:p w14:paraId="4A881A9B" w14:textId="77777777" w:rsidR="003A710D" w:rsidRPr="00F53245" w:rsidRDefault="003A710D" w:rsidP="003A710D">
            <w:pPr>
              <w:jc w:val="both"/>
              <w:rPr>
                <w:rFonts w:ascii="Times New Roman" w:hAnsi="Times New Roman" w:cs="Times New Roman"/>
                <w:color w:val="222222"/>
              </w:rPr>
            </w:pPr>
            <w:r w:rsidRPr="00D26393">
              <w:lastRenderedPageBreak/>
              <w:t>Предоставление</w:t>
            </w:r>
            <w:r w:rsidRPr="00D26393">
              <w:rPr>
                <w:rFonts w:ascii="Courier" w:hAnsi="Courier" w:cs="Courier"/>
              </w:rPr>
              <w:t xml:space="preserve"> </w:t>
            </w:r>
            <w:r w:rsidRPr="00D26393">
              <w:t>собственникам</w:t>
            </w:r>
            <w:r w:rsidRPr="00D26393">
              <w:rPr>
                <w:rFonts w:ascii="Courier" w:hAnsi="Courier" w:cs="Courier"/>
              </w:rPr>
              <w:t xml:space="preserve"> </w:t>
            </w:r>
            <w:r w:rsidRPr="00D26393">
              <w:t>помещений</w:t>
            </w:r>
            <w:r w:rsidRPr="00D26393">
              <w:rPr>
                <w:rFonts w:ascii="Courier" w:hAnsi="Courier" w:cs="Courier"/>
              </w:rPr>
              <w:t xml:space="preserve"> </w:t>
            </w:r>
            <w:r w:rsidRPr="00D26393">
              <w:t>в</w:t>
            </w:r>
            <w:r w:rsidRPr="00D26393">
              <w:rPr>
                <w:rFonts w:ascii="Courier" w:hAnsi="Courier" w:cs="Courier"/>
              </w:rPr>
              <w:t xml:space="preserve"> </w:t>
            </w:r>
            <w:r w:rsidRPr="00D26393">
              <w:t>многоквартирном</w:t>
            </w:r>
            <w:r w:rsidRPr="00D26393">
              <w:rPr>
                <w:rFonts w:ascii="Courier" w:hAnsi="Courier" w:cs="Courier"/>
              </w:rPr>
              <w:t xml:space="preserve"> </w:t>
            </w:r>
            <w:r w:rsidRPr="00D26393">
              <w:t>доме</w:t>
            </w:r>
            <w:r w:rsidRPr="00D26393">
              <w:rPr>
                <w:rFonts w:ascii="Courier" w:hAnsi="Courier" w:cs="Courier"/>
              </w:rPr>
              <w:t xml:space="preserve"> </w:t>
            </w:r>
            <w:r w:rsidRPr="00D26393">
              <w:t>информации</w:t>
            </w:r>
            <w:r w:rsidRPr="00D26393">
              <w:rPr>
                <w:rFonts w:ascii="Courier" w:hAnsi="Courier" w:cs="Courier"/>
              </w:rPr>
              <w:t xml:space="preserve"> </w:t>
            </w:r>
            <w:r w:rsidRPr="00D26393">
              <w:t>об</w:t>
            </w:r>
            <w:r w:rsidRPr="00D26393">
              <w:rPr>
                <w:rFonts w:ascii="Courier" w:hAnsi="Courier" w:cs="Courier"/>
              </w:rPr>
              <w:t xml:space="preserve"> </w:t>
            </w:r>
            <w:r w:rsidRPr="00D26393">
              <w:t>исполнении</w:t>
            </w:r>
            <w:r w:rsidRPr="00D26393">
              <w:rPr>
                <w:rFonts w:ascii="Courier" w:hAnsi="Courier" w:cs="Courier"/>
              </w:rPr>
              <w:t xml:space="preserve"> </w:t>
            </w:r>
            <w:r w:rsidRPr="00D26393">
              <w:t>обязательств</w:t>
            </w:r>
            <w:r w:rsidRPr="00D26393">
              <w:rPr>
                <w:rFonts w:ascii="Courier" w:hAnsi="Courier" w:cs="Courier"/>
              </w:rPr>
              <w:t xml:space="preserve"> </w:t>
            </w:r>
            <w:r w:rsidRPr="00D26393">
              <w:t>по</w:t>
            </w:r>
            <w:r w:rsidRPr="00D26393">
              <w:rPr>
                <w:rFonts w:ascii="Courier" w:hAnsi="Courier" w:cs="Courier"/>
              </w:rPr>
              <w:t xml:space="preserve"> </w:t>
            </w:r>
            <w:r w:rsidRPr="00D26393">
              <w:t>управлению</w:t>
            </w:r>
            <w:r w:rsidRPr="00D26393">
              <w:rPr>
                <w:rFonts w:ascii="Courier" w:hAnsi="Courier" w:cs="Courier"/>
              </w:rPr>
              <w:t xml:space="preserve"> </w:t>
            </w:r>
            <w:r w:rsidRPr="00D26393">
              <w:t>многоквартирным</w:t>
            </w:r>
            <w:r w:rsidRPr="00D26393">
              <w:rPr>
                <w:rFonts w:ascii="Courier" w:hAnsi="Courier" w:cs="Courier"/>
              </w:rPr>
              <w:t xml:space="preserve"> </w:t>
            </w:r>
            <w:r w:rsidRPr="00D26393">
              <w:t>домом;</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14:paraId="627192E2" w14:textId="77777777" w:rsidR="003A710D" w:rsidRPr="00B40642" w:rsidRDefault="003A710D" w:rsidP="003A710D">
            <w:pPr>
              <w:autoSpaceDE w:val="0"/>
              <w:autoSpaceDN w:val="0"/>
              <w:adjustRightInd w:val="0"/>
              <w:ind w:left="-108"/>
              <w:jc w:val="both"/>
              <w:rPr>
                <w:rFonts w:ascii="Times New Roman" w:hAnsi="Times New Roman" w:cs="Times New Roman"/>
              </w:rPr>
            </w:pPr>
            <w:r>
              <w:rPr>
                <w:rFonts w:ascii="Times New Roman" w:hAnsi="Times New Roman" w:cs="Times New Roman"/>
              </w:rPr>
              <w:t xml:space="preserve">Соответствие перечня требованиям законодательства </w:t>
            </w:r>
          </w:p>
        </w:tc>
        <w:tc>
          <w:tcPr>
            <w:tcW w:w="3261" w:type="dxa"/>
            <w:tcBorders>
              <w:top w:val="single" w:sz="3" w:space="0" w:color="000000"/>
              <w:left w:val="single" w:sz="3" w:space="0" w:color="000000"/>
              <w:bottom w:val="single" w:sz="3" w:space="0" w:color="000000"/>
              <w:right w:val="single" w:sz="3" w:space="0" w:color="000000"/>
            </w:tcBorders>
            <w:shd w:val="clear" w:color="000000" w:fill="FFFFFF"/>
          </w:tcPr>
          <w:p w14:paraId="3A1CDB7E" w14:textId="77777777" w:rsidR="003A710D" w:rsidRPr="00D26393" w:rsidRDefault="003A710D" w:rsidP="003A710D">
            <w:pPr>
              <w:widowControl w:val="0"/>
              <w:autoSpaceDE w:val="0"/>
              <w:autoSpaceDN w:val="0"/>
              <w:adjustRightInd w:val="0"/>
              <w:ind w:left="-108" w:right="-1566"/>
              <w:rPr>
                <w:rFonts w:ascii="Times New Roman" w:hAnsi="Times New Roman" w:cs="Times New Roman"/>
              </w:rPr>
            </w:pPr>
            <w:r w:rsidRPr="00D26393">
              <w:rPr>
                <w:rFonts w:ascii="Times New Roman" w:hAnsi="Times New Roman" w:cs="Times New Roman"/>
              </w:rPr>
              <w:t xml:space="preserve">Задание на выполнение </w:t>
            </w:r>
          </w:p>
          <w:p w14:paraId="001D4020" w14:textId="77777777" w:rsidR="003A710D" w:rsidRPr="00D26393" w:rsidRDefault="003A710D" w:rsidP="003A710D">
            <w:pPr>
              <w:widowControl w:val="0"/>
              <w:autoSpaceDE w:val="0"/>
              <w:autoSpaceDN w:val="0"/>
              <w:adjustRightInd w:val="0"/>
              <w:ind w:left="-108" w:right="-1566"/>
              <w:rPr>
                <w:rFonts w:ascii="Times New Roman" w:hAnsi="Times New Roman" w:cs="Times New Roman"/>
              </w:rPr>
            </w:pPr>
            <w:r w:rsidRPr="00D26393">
              <w:rPr>
                <w:rFonts w:ascii="Times New Roman" w:hAnsi="Times New Roman" w:cs="Times New Roman"/>
              </w:rPr>
              <w:t>трудовых функций (трудовых</w:t>
            </w:r>
          </w:p>
          <w:p w14:paraId="7D31CCCF" w14:textId="77777777" w:rsidR="003A710D" w:rsidRDefault="003A710D" w:rsidP="003A710D">
            <w:pPr>
              <w:widowControl w:val="0"/>
              <w:autoSpaceDE w:val="0"/>
              <w:autoSpaceDN w:val="0"/>
              <w:adjustRightInd w:val="0"/>
              <w:ind w:left="-249" w:right="-1566"/>
              <w:rPr>
                <w:rFonts w:ascii="Times New Roman" w:hAnsi="Times New Roman" w:cs="Times New Roman"/>
                <w:lang w:val="en-US"/>
              </w:rPr>
            </w:pPr>
            <w:r w:rsidRPr="00D26393">
              <w:rPr>
                <w:rFonts w:ascii="Times New Roman" w:hAnsi="Times New Roman" w:cs="Times New Roman"/>
              </w:rPr>
              <w:t xml:space="preserve"> </w:t>
            </w:r>
            <w:r>
              <w:rPr>
                <w:rFonts w:ascii="Times New Roman" w:hAnsi="Times New Roman" w:cs="Times New Roman"/>
                <w:lang w:val="en-US"/>
              </w:rPr>
              <w:t>действий) в реальных условиях</w:t>
            </w:r>
          </w:p>
          <w:p w14:paraId="7A8B2273" w14:textId="77777777" w:rsidR="003A710D" w:rsidRDefault="003A710D" w:rsidP="003A710D">
            <w:pPr>
              <w:widowControl w:val="0"/>
              <w:autoSpaceDE w:val="0"/>
              <w:autoSpaceDN w:val="0"/>
              <w:adjustRightInd w:val="0"/>
              <w:ind w:left="-249" w:right="-1566"/>
              <w:rPr>
                <w:rFonts w:ascii="Times New Roman" w:hAnsi="Times New Roman" w:cs="Times New Roman"/>
                <w:lang w:val="en-US"/>
              </w:rPr>
            </w:pPr>
            <w:r>
              <w:rPr>
                <w:rFonts w:ascii="Times New Roman" w:hAnsi="Times New Roman" w:cs="Times New Roman"/>
                <w:lang w:val="en-US"/>
              </w:rPr>
              <w:t xml:space="preserve">  № 4</w:t>
            </w:r>
          </w:p>
          <w:p w14:paraId="46B58ABE" w14:textId="77777777" w:rsidR="003A710D" w:rsidRPr="00B40642" w:rsidRDefault="003A710D" w:rsidP="003A710D">
            <w:pPr>
              <w:keepNext/>
              <w:keepLines/>
              <w:autoSpaceDE w:val="0"/>
              <w:autoSpaceDN w:val="0"/>
              <w:adjustRightInd w:val="0"/>
              <w:rPr>
                <w:rFonts w:ascii="Times New Roman CYR" w:hAnsi="Times New Roman CYR" w:cs="Times New Roman CYR"/>
              </w:rPr>
            </w:pPr>
          </w:p>
        </w:tc>
      </w:tr>
    </w:tbl>
    <w:p w14:paraId="1A277239" w14:textId="77777777" w:rsidR="003A710D" w:rsidRPr="004F3D74" w:rsidRDefault="003A710D" w:rsidP="003A710D">
      <w:pPr>
        <w:widowControl w:val="0"/>
        <w:autoSpaceDE w:val="0"/>
        <w:autoSpaceDN w:val="0"/>
        <w:adjustRightInd w:val="0"/>
        <w:rPr>
          <w:rFonts w:ascii="Arial" w:hAnsi="Arial" w:cs="Arial"/>
          <w:color w:val="222222"/>
          <w:sz w:val="28"/>
          <w:szCs w:val="28"/>
        </w:rPr>
      </w:pPr>
    </w:p>
    <w:p w14:paraId="7655ACFA" w14:textId="77777777" w:rsidR="003A710D" w:rsidRPr="000B290C" w:rsidRDefault="003A710D" w:rsidP="003A710D">
      <w:pPr>
        <w:widowControl w:val="0"/>
        <w:autoSpaceDE w:val="0"/>
        <w:autoSpaceDN w:val="0"/>
        <w:jc w:val="both"/>
        <w:rPr>
          <w:rFonts w:ascii="Times New Roman" w:eastAsia="Times New Roman" w:hAnsi="Times New Roman" w:cs="Times New Roman"/>
          <w:b/>
          <w:sz w:val="28"/>
          <w:szCs w:val="28"/>
        </w:rPr>
      </w:pPr>
      <w:r w:rsidRPr="000B290C">
        <w:rPr>
          <w:rFonts w:ascii="Times New Roman" w:eastAsia="Times New Roman" w:hAnsi="Times New Roman" w:cs="Times New Roman"/>
          <w:b/>
          <w:sz w:val="28"/>
          <w:szCs w:val="28"/>
        </w:rPr>
        <w:t>7. Материально-техническое обеспечение оценочных мероприятий:</w:t>
      </w:r>
    </w:p>
    <w:p w14:paraId="4FD9DC78" w14:textId="77777777" w:rsidR="003A710D" w:rsidRDefault="003A710D" w:rsidP="003A710D">
      <w:pPr>
        <w:widowControl w:val="0"/>
        <w:autoSpaceDE w:val="0"/>
        <w:autoSpaceDN w:val="0"/>
        <w:jc w:val="both"/>
        <w:rPr>
          <w:rFonts w:ascii="Times New Roman" w:eastAsia="Times New Roman" w:hAnsi="Times New Roman" w:cs="Times New Roman"/>
          <w:sz w:val="28"/>
          <w:szCs w:val="28"/>
        </w:rPr>
      </w:pPr>
      <w:r w:rsidRPr="000B290C">
        <w:rPr>
          <w:rFonts w:ascii="Times New Roman" w:eastAsia="Times New Roman" w:hAnsi="Times New Roman" w:cs="Times New Roman"/>
          <w:b/>
          <w:sz w:val="28"/>
          <w:szCs w:val="28"/>
        </w:rPr>
        <w:t>а)</w:t>
      </w:r>
      <w:r>
        <w:rPr>
          <w:rFonts w:ascii="Times New Roman" w:eastAsia="Times New Roman" w:hAnsi="Times New Roman" w:cs="Times New Roman"/>
          <w:sz w:val="28"/>
          <w:szCs w:val="28"/>
        </w:rPr>
        <w:t xml:space="preserve"> </w:t>
      </w:r>
      <w:r w:rsidRPr="000B290C">
        <w:rPr>
          <w:rFonts w:ascii="Times New Roman" w:eastAsia="Times New Roman" w:hAnsi="Times New Roman" w:cs="Times New Roman"/>
          <w:b/>
          <w:sz w:val="28"/>
          <w:szCs w:val="28"/>
        </w:rPr>
        <w:t xml:space="preserve">материально-технические ресурсы </w:t>
      </w:r>
      <w:r>
        <w:rPr>
          <w:rFonts w:ascii="Times New Roman" w:eastAsia="Times New Roman" w:hAnsi="Times New Roman" w:cs="Times New Roman"/>
          <w:b/>
          <w:sz w:val="28"/>
          <w:szCs w:val="28"/>
        </w:rPr>
        <w:t xml:space="preserve">для </w:t>
      </w:r>
      <w:r w:rsidRPr="000B290C">
        <w:rPr>
          <w:rFonts w:ascii="Times New Roman" w:eastAsia="Times New Roman" w:hAnsi="Times New Roman" w:cs="Times New Roman"/>
          <w:b/>
          <w:sz w:val="28"/>
          <w:szCs w:val="28"/>
        </w:rPr>
        <w:t>обеспечения теоретического этапа профессионального экзамена:</w:t>
      </w:r>
      <w:r>
        <w:rPr>
          <w:rFonts w:ascii="Times New Roman" w:eastAsia="Times New Roman" w:hAnsi="Times New Roman" w:cs="Times New Roman"/>
          <w:sz w:val="28"/>
          <w:szCs w:val="28"/>
        </w:rPr>
        <w:t xml:space="preserve"> </w:t>
      </w:r>
    </w:p>
    <w:p w14:paraId="2C5B7865" w14:textId="35FF6E7E" w:rsidR="003604F3" w:rsidRPr="00844AFD" w:rsidRDefault="003604F3" w:rsidP="003604F3">
      <w:pPr>
        <w:pStyle w:val="a6"/>
        <w:widowControl w:val="0"/>
        <w:numPr>
          <w:ilvl w:val="0"/>
          <w:numId w:val="18"/>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0" w:firstLine="426"/>
        <w:jc w:val="both"/>
        <w:rPr>
          <w:rFonts w:ascii="Times New Roman" w:hAnsi="Times New Roman"/>
          <w:color w:val="000000"/>
          <w:sz w:val="28"/>
          <w:szCs w:val="28"/>
          <w:lang w:val="x-none" w:eastAsia="x-none"/>
        </w:rPr>
      </w:pPr>
      <w:r w:rsidRPr="00844AFD">
        <w:rPr>
          <w:rFonts w:ascii="Times New Roman" w:hAnsi="Times New Roman"/>
          <w:color w:val="000000"/>
          <w:sz w:val="28"/>
          <w:szCs w:val="28"/>
          <w:lang w:val="x-none" w:eastAsia="x-none"/>
        </w:rPr>
        <w:t>Помещение</w:t>
      </w:r>
      <w:r w:rsidRPr="005F5BA9">
        <w:rPr>
          <w:rFonts w:ascii="Times New Roman" w:hAnsi="Times New Roman"/>
          <w:bCs/>
          <w:sz w:val="28"/>
          <w:szCs w:val="28"/>
        </w:rPr>
        <w:t>, оборудованное местами для подготовки к экзамену (рабочий стол, стул</w:t>
      </w:r>
      <w:r w:rsidR="00C626CD">
        <w:rPr>
          <w:rFonts w:ascii="Times New Roman" w:hAnsi="Times New Roman"/>
          <w:bCs/>
          <w:sz w:val="28"/>
          <w:szCs w:val="28"/>
        </w:rPr>
        <w:t>, калькулятор</w:t>
      </w:r>
      <w:r w:rsidRPr="005F5BA9">
        <w:rPr>
          <w:rFonts w:ascii="Times New Roman" w:hAnsi="Times New Roman"/>
          <w:bCs/>
          <w:sz w:val="28"/>
          <w:szCs w:val="28"/>
        </w:rPr>
        <w:t>)</w:t>
      </w:r>
      <w:r>
        <w:rPr>
          <w:rFonts w:ascii="Times New Roman" w:hAnsi="Times New Roman"/>
          <w:bCs/>
          <w:sz w:val="28"/>
          <w:szCs w:val="28"/>
        </w:rPr>
        <w:t>;</w:t>
      </w:r>
    </w:p>
    <w:p w14:paraId="4C268312" w14:textId="77777777" w:rsidR="003604F3" w:rsidRPr="00D26393" w:rsidRDefault="003604F3" w:rsidP="003604F3">
      <w:pPr>
        <w:pStyle w:val="a6"/>
        <w:widowControl w:val="0"/>
        <w:numPr>
          <w:ilvl w:val="0"/>
          <w:numId w:val="18"/>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0" w:firstLine="426"/>
        <w:jc w:val="both"/>
        <w:rPr>
          <w:rFonts w:ascii="Times New Roman" w:hAnsi="Times New Roman"/>
          <w:color w:val="000000"/>
          <w:sz w:val="28"/>
          <w:szCs w:val="28"/>
          <w:lang w:val="x-none" w:eastAsia="x-none"/>
        </w:rPr>
      </w:pPr>
      <w:r w:rsidRPr="00844AFD">
        <w:rPr>
          <w:rFonts w:ascii="Times New Roman" w:hAnsi="Times New Roman"/>
          <w:color w:val="000000"/>
          <w:sz w:val="28"/>
          <w:szCs w:val="28"/>
          <w:lang w:val="x-none" w:eastAsia="x-none"/>
        </w:rPr>
        <w:t>Канцелярские принадлежности (бумага, ручка, линейка, карандаш и т.д.)</w:t>
      </w:r>
      <w:r w:rsidRPr="00844AFD">
        <w:rPr>
          <w:rFonts w:ascii="Times New Roman" w:hAnsi="Times New Roman"/>
          <w:color w:val="000000"/>
          <w:sz w:val="28"/>
          <w:szCs w:val="28"/>
          <w:lang w:eastAsia="x-none"/>
        </w:rPr>
        <w:t>;</w:t>
      </w:r>
    </w:p>
    <w:p w14:paraId="604CCA5D" w14:textId="7CFC47DE" w:rsidR="00D26393" w:rsidRPr="00844AFD" w:rsidRDefault="00D26393" w:rsidP="003604F3">
      <w:pPr>
        <w:pStyle w:val="a6"/>
        <w:widowControl w:val="0"/>
        <w:numPr>
          <w:ilvl w:val="0"/>
          <w:numId w:val="18"/>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0" w:firstLine="426"/>
        <w:jc w:val="both"/>
        <w:rPr>
          <w:rFonts w:ascii="Times New Roman" w:hAnsi="Times New Roman"/>
          <w:color w:val="000000"/>
          <w:sz w:val="28"/>
          <w:szCs w:val="28"/>
          <w:lang w:val="x-none" w:eastAsia="x-none"/>
        </w:rPr>
      </w:pPr>
      <w:r>
        <w:rPr>
          <w:rFonts w:ascii="Times New Roman" w:hAnsi="Times New Roman"/>
          <w:color w:val="000000"/>
          <w:sz w:val="28"/>
          <w:szCs w:val="28"/>
          <w:lang w:eastAsia="x-none"/>
        </w:rPr>
        <w:t>Калькулятор;</w:t>
      </w:r>
    </w:p>
    <w:p w14:paraId="0011E764" w14:textId="77777777" w:rsidR="00D26393" w:rsidRPr="00D26393" w:rsidRDefault="00D26393" w:rsidP="00D26393">
      <w:pPr>
        <w:pStyle w:val="a6"/>
        <w:numPr>
          <w:ilvl w:val="0"/>
          <w:numId w:val="17"/>
        </w:numPr>
        <w:ind w:left="0" w:firstLine="360"/>
        <w:jc w:val="both"/>
        <w:rPr>
          <w:rFonts w:ascii="Times New Roman" w:hAnsi="Times New Roman"/>
          <w:color w:val="000000"/>
          <w:sz w:val="28"/>
          <w:szCs w:val="28"/>
          <w:lang w:val="x-none" w:eastAsia="x-none"/>
        </w:rPr>
      </w:pPr>
      <w:r w:rsidRPr="00D26393">
        <w:rPr>
          <w:rFonts w:ascii="Times New Roman" w:hAnsi="Times New Roman"/>
          <w:color w:val="000000"/>
          <w:sz w:val="28"/>
          <w:szCs w:val="28"/>
          <w:lang w:val="x-none" w:eastAsia="x-none"/>
        </w:rPr>
        <w:t>Справочная и учебная литература, сборники законодательных актов: Жилищный кодекс РФ, Гражданский кодекс РФ, постановления Правительства РФ, касающиеся правил содержания и ремонта общего имущества МКД, порядка раскрытия информации, правила предоставления коммунальных услуг собственникам и пользователям помещений в многоквартирных домах  и жилых домов, ГОСТы, инструкции или доступ к нормативно-правовой базе систем «Консультант+», «Гарант».</w:t>
      </w:r>
    </w:p>
    <w:p w14:paraId="429B6303" w14:textId="77777777" w:rsidR="003604F3" w:rsidRPr="00844AFD" w:rsidRDefault="003604F3" w:rsidP="003604F3">
      <w:pPr>
        <w:numPr>
          <w:ilvl w:val="0"/>
          <w:numId w:val="17"/>
        </w:numPr>
        <w:tabs>
          <w:tab w:val="left" w:pos="0"/>
        </w:tabs>
        <w:ind w:left="0" w:firstLine="426"/>
        <w:contextualSpacing/>
        <w:jc w:val="both"/>
        <w:rPr>
          <w:rFonts w:ascii="Times New Roman" w:hAnsi="Times New Roman"/>
          <w:iCs/>
          <w:color w:val="000000"/>
          <w:sz w:val="28"/>
          <w:szCs w:val="28"/>
          <w:lang w:val="x-none" w:eastAsia="x-none"/>
        </w:rPr>
      </w:pPr>
      <w:r w:rsidRPr="00844AFD">
        <w:rPr>
          <w:rFonts w:ascii="Times New Roman" w:hAnsi="Times New Roman"/>
          <w:iCs/>
          <w:color w:val="000000"/>
          <w:sz w:val="28"/>
          <w:szCs w:val="28"/>
          <w:lang w:val="x-none" w:eastAsia="x-none"/>
        </w:rPr>
        <w:t>Формы и образцы рабочей (технологической) документации, чертежи, схемы, планы</w:t>
      </w:r>
      <w:r w:rsidRPr="00844AFD">
        <w:rPr>
          <w:rFonts w:ascii="Times New Roman" w:hAnsi="Times New Roman"/>
          <w:iCs/>
          <w:color w:val="000000"/>
          <w:sz w:val="28"/>
          <w:szCs w:val="28"/>
          <w:lang w:eastAsia="x-none"/>
        </w:rPr>
        <w:t xml:space="preserve"> и т.п.</w:t>
      </w:r>
    </w:p>
    <w:p w14:paraId="5A859A3B" w14:textId="77777777" w:rsidR="003604F3" w:rsidRPr="000B290C" w:rsidRDefault="003604F3" w:rsidP="003604F3">
      <w:pPr>
        <w:widowControl w:val="0"/>
        <w:autoSpaceDE w:val="0"/>
        <w:autoSpaceDN w:val="0"/>
        <w:jc w:val="both"/>
        <w:rPr>
          <w:b/>
        </w:rPr>
      </w:pPr>
      <w:r>
        <w:rPr>
          <w:rFonts w:ascii="Times New Roman" w:eastAsia="Times New Roman" w:hAnsi="Times New Roman" w:cs="Times New Roman"/>
          <w:b/>
          <w:sz w:val="28"/>
          <w:szCs w:val="28"/>
        </w:rPr>
        <w:t xml:space="preserve">б) </w:t>
      </w:r>
      <w:r w:rsidRPr="000B290C">
        <w:rPr>
          <w:rFonts w:ascii="Times New Roman" w:eastAsia="Times New Roman" w:hAnsi="Times New Roman" w:cs="Times New Roman"/>
          <w:b/>
          <w:sz w:val="28"/>
          <w:szCs w:val="28"/>
        </w:rPr>
        <w:t>материально-технические ресурсы для обеспечения практического этапа профессионального экзамена:</w:t>
      </w:r>
    </w:p>
    <w:p w14:paraId="527AB421" w14:textId="14E7C033" w:rsidR="003604F3" w:rsidRPr="00844AFD" w:rsidRDefault="003604F3" w:rsidP="003604F3">
      <w:pPr>
        <w:numPr>
          <w:ilvl w:val="0"/>
          <w:numId w:val="17"/>
        </w:numPr>
        <w:tabs>
          <w:tab w:val="left" w:pos="0"/>
        </w:tabs>
        <w:ind w:left="0" w:firstLine="426"/>
        <w:contextualSpacing/>
        <w:jc w:val="both"/>
        <w:rPr>
          <w:rFonts w:ascii="Times New Roman" w:hAnsi="Times New Roman"/>
          <w:iCs/>
          <w:color w:val="000000"/>
          <w:sz w:val="28"/>
          <w:szCs w:val="28"/>
          <w:lang w:val="x-none" w:eastAsia="x-none"/>
        </w:rPr>
      </w:pPr>
      <w:r>
        <w:rPr>
          <w:rFonts w:ascii="Times New Roman" w:hAnsi="Times New Roman"/>
          <w:bCs/>
          <w:sz w:val="28"/>
          <w:szCs w:val="28"/>
        </w:rPr>
        <w:t>О</w:t>
      </w:r>
      <w:r w:rsidR="00D009BB">
        <w:rPr>
          <w:rFonts w:ascii="Times New Roman" w:hAnsi="Times New Roman"/>
          <w:bCs/>
          <w:sz w:val="28"/>
          <w:szCs w:val="28"/>
        </w:rPr>
        <w:t>бъект-реально существующий МКД (или несколько на выбор)</w:t>
      </w:r>
      <w:r>
        <w:rPr>
          <w:rFonts w:ascii="Times New Roman" w:hAnsi="Times New Roman"/>
          <w:bCs/>
          <w:sz w:val="28"/>
          <w:szCs w:val="28"/>
        </w:rPr>
        <w:t xml:space="preserve"> </w:t>
      </w:r>
      <w:r w:rsidR="00D009BB">
        <w:rPr>
          <w:rFonts w:ascii="Times New Roman" w:hAnsi="Times New Roman"/>
          <w:bCs/>
          <w:sz w:val="28"/>
          <w:szCs w:val="28"/>
        </w:rPr>
        <w:t>от 50 до 100 квартир</w:t>
      </w:r>
      <w:r>
        <w:rPr>
          <w:rFonts w:ascii="Times New Roman" w:hAnsi="Times New Roman"/>
          <w:bCs/>
          <w:sz w:val="28"/>
          <w:szCs w:val="28"/>
        </w:rPr>
        <w:t xml:space="preserve">, обслуживаемый управляющей организацией (ТСЖ или ЖСК), оборудованный общедомовыми приборами учета потребления коммунальных ресурсов, тепловым узлом, автономной крышной котельной, узлом учета и регулирования, автоматизированным узлом учета и т.д. </w:t>
      </w:r>
      <w:r w:rsidR="00D26393">
        <w:rPr>
          <w:rFonts w:ascii="Times New Roman" w:hAnsi="Times New Roman"/>
          <w:bCs/>
          <w:sz w:val="28"/>
          <w:szCs w:val="28"/>
        </w:rPr>
        <w:t>(</w:t>
      </w:r>
      <w:r>
        <w:rPr>
          <w:rFonts w:ascii="Times New Roman" w:hAnsi="Times New Roman"/>
          <w:bCs/>
          <w:sz w:val="28"/>
          <w:szCs w:val="28"/>
        </w:rPr>
        <w:t>в зависимо</w:t>
      </w:r>
      <w:r w:rsidR="00D009BB">
        <w:rPr>
          <w:rFonts w:ascii="Times New Roman" w:hAnsi="Times New Roman"/>
          <w:bCs/>
          <w:sz w:val="28"/>
          <w:szCs w:val="28"/>
        </w:rPr>
        <w:t>сти от оборудованности МКД</w:t>
      </w:r>
      <w:r w:rsidR="00D26393">
        <w:rPr>
          <w:rFonts w:ascii="Times New Roman" w:hAnsi="Times New Roman"/>
          <w:bCs/>
          <w:sz w:val="28"/>
          <w:szCs w:val="28"/>
        </w:rPr>
        <w:t>)</w:t>
      </w:r>
      <w:r>
        <w:rPr>
          <w:rFonts w:ascii="Times New Roman" w:hAnsi="Times New Roman"/>
          <w:bCs/>
          <w:sz w:val="28"/>
          <w:szCs w:val="28"/>
        </w:rPr>
        <w:t>.</w:t>
      </w:r>
    </w:p>
    <w:p w14:paraId="485D4901" w14:textId="62F2EEBC" w:rsidR="003604F3" w:rsidRPr="000B290C" w:rsidRDefault="003604F3" w:rsidP="003604F3">
      <w:pPr>
        <w:widowControl w:val="0"/>
        <w:autoSpaceDE w:val="0"/>
        <w:autoSpaceDN w:val="0"/>
        <w:ind w:firstLine="426"/>
        <w:jc w:val="both"/>
        <w:rPr>
          <w:rFonts w:ascii="Times New Roman" w:hAnsi="Times New Roman"/>
          <w:sz w:val="28"/>
        </w:rPr>
      </w:pPr>
      <w:r>
        <w:rPr>
          <w:rFonts w:ascii="Times New Roman" w:hAnsi="Times New Roman"/>
          <w:sz w:val="28"/>
        </w:rPr>
        <w:t>- Техническая и иная документация</w:t>
      </w:r>
      <w:r w:rsidRPr="000B290C">
        <w:rPr>
          <w:rFonts w:ascii="Times New Roman" w:hAnsi="Times New Roman"/>
          <w:sz w:val="28"/>
        </w:rPr>
        <w:t xml:space="preserve"> по </w:t>
      </w:r>
      <w:r>
        <w:rPr>
          <w:rFonts w:ascii="Times New Roman" w:hAnsi="Times New Roman"/>
          <w:sz w:val="28"/>
        </w:rPr>
        <w:t>многоквартирному дому, договор управления многоквартирным домом, договора с ресурсоснабжающими и подрядными организациями, установленные размеры тарифов на коммунальные услуги для населения и прочих потребителей, договора аренды нежилых помещений</w:t>
      </w:r>
      <w:r w:rsidRPr="000B290C">
        <w:rPr>
          <w:rFonts w:ascii="Times New Roman" w:hAnsi="Times New Roman"/>
          <w:sz w:val="28"/>
        </w:rPr>
        <w:t>.</w:t>
      </w:r>
    </w:p>
    <w:p w14:paraId="314C46AD" w14:textId="365A40E5" w:rsidR="003A710D" w:rsidRDefault="003604F3" w:rsidP="00D26393">
      <w:pPr>
        <w:autoSpaceDE w:val="0"/>
        <w:autoSpaceDN w:val="0"/>
        <w:adjustRightInd w:val="0"/>
        <w:rPr>
          <w:rFonts w:ascii="Times New Roman" w:hAnsi="Times New Roman"/>
          <w:sz w:val="28"/>
        </w:rPr>
      </w:pPr>
      <w:r w:rsidRPr="000B290C">
        <w:rPr>
          <w:rFonts w:ascii="Times New Roman" w:hAnsi="Times New Roman"/>
          <w:sz w:val="28"/>
        </w:rPr>
        <w:t xml:space="preserve">- </w:t>
      </w:r>
      <w:r w:rsidR="00D26393" w:rsidRPr="00D26393">
        <w:rPr>
          <w:rFonts w:ascii="Times New Roman" w:hAnsi="Times New Roman"/>
          <w:sz w:val="28"/>
        </w:rPr>
        <w:t>компьютер с выходом в систему «Интернет».</w:t>
      </w:r>
    </w:p>
    <w:p w14:paraId="3F786EC7" w14:textId="77777777" w:rsidR="00D26393" w:rsidRDefault="00D26393" w:rsidP="00D26393">
      <w:pPr>
        <w:autoSpaceDE w:val="0"/>
        <w:autoSpaceDN w:val="0"/>
        <w:adjustRightInd w:val="0"/>
        <w:rPr>
          <w:rFonts w:ascii="Times New Roman" w:eastAsia="Times New Roman" w:hAnsi="Times New Roman" w:cs="Times New Roman"/>
          <w:sz w:val="28"/>
          <w:szCs w:val="28"/>
        </w:rPr>
      </w:pPr>
    </w:p>
    <w:p w14:paraId="5640313D" w14:textId="77777777" w:rsidR="003A710D" w:rsidRPr="000B290C" w:rsidRDefault="003A710D" w:rsidP="003A710D">
      <w:pPr>
        <w:widowControl w:val="0"/>
        <w:autoSpaceDE w:val="0"/>
        <w:autoSpaceDN w:val="0"/>
        <w:jc w:val="both"/>
        <w:rPr>
          <w:rFonts w:ascii="Times New Roman" w:eastAsia="Times New Roman" w:hAnsi="Times New Roman" w:cs="Times New Roman"/>
          <w:b/>
          <w:sz w:val="28"/>
          <w:szCs w:val="28"/>
        </w:rPr>
      </w:pPr>
      <w:r w:rsidRPr="000B290C">
        <w:rPr>
          <w:rFonts w:ascii="Times New Roman" w:eastAsia="Times New Roman" w:hAnsi="Times New Roman" w:cs="Times New Roman"/>
          <w:b/>
          <w:sz w:val="28"/>
          <w:szCs w:val="28"/>
        </w:rPr>
        <w:t xml:space="preserve">8. Кадровое обеспечение оценочных мероприятий: </w:t>
      </w:r>
    </w:p>
    <w:p w14:paraId="77ADDB8E" w14:textId="77777777" w:rsidR="003A710D" w:rsidRPr="000B290C" w:rsidRDefault="003A710D" w:rsidP="003A710D">
      <w:pPr>
        <w:widowControl w:val="0"/>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1.</w:t>
      </w:r>
      <w:r>
        <w:rPr>
          <w:rFonts w:ascii="Times New Roman" w:eastAsia="Times New Roman" w:hAnsi="Times New Roman" w:cs="Times New Roman"/>
          <w:sz w:val="28"/>
          <w:szCs w:val="20"/>
        </w:rPr>
        <w:t xml:space="preserve"> Среднее профессиональное</w:t>
      </w:r>
      <w:r w:rsidRPr="000B290C">
        <w:rPr>
          <w:rFonts w:ascii="Times New Roman" w:eastAsia="Times New Roman" w:hAnsi="Times New Roman" w:cs="Times New Roman"/>
          <w:sz w:val="28"/>
          <w:szCs w:val="20"/>
        </w:rPr>
        <w:t xml:space="preserve"> образование.  </w:t>
      </w:r>
    </w:p>
    <w:p w14:paraId="63CCD417" w14:textId="77777777" w:rsidR="003A710D" w:rsidRPr="000B290C" w:rsidRDefault="003A710D" w:rsidP="003A710D">
      <w:pPr>
        <w:widowControl w:val="0"/>
        <w:autoSpaceDE w:val="0"/>
        <w:autoSpaceDN w:val="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 Опыт работы не менее 1 года</w:t>
      </w:r>
      <w:r w:rsidRPr="000B290C">
        <w:rPr>
          <w:rFonts w:ascii="Times New Roman" w:eastAsia="Times New Roman" w:hAnsi="Times New Roman" w:cs="Times New Roman"/>
          <w:sz w:val="28"/>
          <w:szCs w:val="20"/>
        </w:rPr>
        <w:t xml:space="preserve"> в должности и (или) выполнения работ (услуг) по виду профессиональной деятельности, содержащему оцениваемую квалификацию, но не ниже уровня оцениваемой квалификации. </w:t>
      </w:r>
    </w:p>
    <w:p w14:paraId="43F159C9" w14:textId="73090EB5" w:rsidR="003A710D" w:rsidRPr="000B290C" w:rsidRDefault="003E375B" w:rsidP="003A710D">
      <w:pPr>
        <w:widowControl w:val="0"/>
        <w:autoSpaceDE w:val="0"/>
        <w:autoSpaceDN w:val="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3. Подтверждение прохождения</w:t>
      </w:r>
      <w:r w:rsidR="003A710D" w:rsidRPr="000B290C">
        <w:rPr>
          <w:rFonts w:ascii="Times New Roman" w:eastAsia="Times New Roman" w:hAnsi="Times New Roman" w:cs="Times New Roman"/>
          <w:sz w:val="28"/>
          <w:szCs w:val="20"/>
        </w:rPr>
        <w:t xml:space="preserve"> обучения по ДПП, обеспечивающим </w:t>
      </w:r>
      <w:r w:rsidR="003A710D" w:rsidRPr="000B290C">
        <w:rPr>
          <w:rFonts w:ascii="Times New Roman" w:eastAsia="Times New Roman" w:hAnsi="Times New Roman" w:cs="Times New Roman"/>
          <w:sz w:val="28"/>
          <w:szCs w:val="20"/>
        </w:rPr>
        <w:lastRenderedPageBreak/>
        <w:t xml:space="preserve">освоение: </w:t>
      </w:r>
    </w:p>
    <w:p w14:paraId="1D0E4F49" w14:textId="77777777" w:rsidR="003A710D" w:rsidRPr="000B290C" w:rsidRDefault="003A710D" w:rsidP="003A710D">
      <w:pPr>
        <w:widowControl w:val="0"/>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а) знаний:  </w:t>
      </w:r>
    </w:p>
    <w:p w14:paraId="49046023" w14:textId="77777777" w:rsidR="003A710D" w:rsidRPr="000B290C" w:rsidRDefault="003A710D" w:rsidP="003A710D">
      <w:pPr>
        <w:pStyle w:val="a6"/>
        <w:widowControl w:val="0"/>
        <w:numPr>
          <w:ilvl w:val="0"/>
          <w:numId w:val="3"/>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НПА в области независимой оценки квалификации и особенности их применения при проведении профессионального экзамена; </w:t>
      </w:r>
    </w:p>
    <w:p w14:paraId="47E8F688" w14:textId="77777777" w:rsidR="003A710D" w:rsidRPr="000B290C" w:rsidRDefault="003A710D" w:rsidP="003A710D">
      <w:pPr>
        <w:pStyle w:val="a6"/>
        <w:widowControl w:val="0"/>
        <w:numPr>
          <w:ilvl w:val="0"/>
          <w:numId w:val="3"/>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нормативные правовые акты, регулирующие вид профессиональной деятельности и проверяемую квалификацию; </w:t>
      </w:r>
    </w:p>
    <w:p w14:paraId="4F4694C0" w14:textId="77777777" w:rsidR="003A710D" w:rsidRPr="000B290C" w:rsidRDefault="003A710D" w:rsidP="003A710D">
      <w:pPr>
        <w:pStyle w:val="a6"/>
        <w:widowControl w:val="0"/>
        <w:numPr>
          <w:ilvl w:val="0"/>
          <w:numId w:val="3"/>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методы оценки квалификации, определенные утвержденным Советом оценочным средством (оценочными средствами); </w:t>
      </w:r>
    </w:p>
    <w:p w14:paraId="61C55F51" w14:textId="77777777" w:rsidR="003A710D" w:rsidRPr="000B290C" w:rsidRDefault="003A710D" w:rsidP="003A710D">
      <w:pPr>
        <w:pStyle w:val="a6"/>
        <w:widowControl w:val="0"/>
        <w:numPr>
          <w:ilvl w:val="0"/>
          <w:numId w:val="3"/>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требования и порядок проведения теоретической и практической части профессионального экзамена и документирования результатов оценки;</w:t>
      </w:r>
    </w:p>
    <w:p w14:paraId="6BE690E6" w14:textId="77777777" w:rsidR="003A710D" w:rsidRPr="000B290C" w:rsidRDefault="003A710D" w:rsidP="003A710D">
      <w:pPr>
        <w:pStyle w:val="a6"/>
        <w:widowControl w:val="0"/>
        <w:numPr>
          <w:ilvl w:val="0"/>
          <w:numId w:val="3"/>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порядок работы с персональными данными и информацией ограниченного использования (доступа); </w:t>
      </w:r>
    </w:p>
    <w:p w14:paraId="0751A5AB" w14:textId="77777777" w:rsidR="003A710D" w:rsidRPr="000B290C" w:rsidRDefault="003A710D" w:rsidP="003A710D">
      <w:pPr>
        <w:widowControl w:val="0"/>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б) умений </w:t>
      </w:r>
    </w:p>
    <w:p w14:paraId="624D49FD" w14:textId="77777777" w:rsidR="003A710D" w:rsidRPr="000B290C" w:rsidRDefault="003A710D" w:rsidP="003A710D">
      <w:pPr>
        <w:pStyle w:val="a6"/>
        <w:widowControl w:val="0"/>
        <w:numPr>
          <w:ilvl w:val="0"/>
          <w:numId w:val="2"/>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применять оценочные средства; </w:t>
      </w:r>
    </w:p>
    <w:p w14:paraId="4A1C69F1" w14:textId="77777777" w:rsidR="003A710D" w:rsidRPr="000B290C" w:rsidRDefault="003A710D" w:rsidP="003A710D">
      <w:pPr>
        <w:pStyle w:val="a6"/>
        <w:widowControl w:val="0"/>
        <w:numPr>
          <w:ilvl w:val="0"/>
          <w:numId w:val="2"/>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анализировать полученную при проведении профессионального экзамена информацию, проводить экспертизу документов и материалов; </w:t>
      </w:r>
    </w:p>
    <w:p w14:paraId="3F192622" w14:textId="77777777" w:rsidR="003A710D" w:rsidRPr="000B290C" w:rsidRDefault="003A710D" w:rsidP="003A710D">
      <w:pPr>
        <w:pStyle w:val="a6"/>
        <w:widowControl w:val="0"/>
        <w:numPr>
          <w:ilvl w:val="0"/>
          <w:numId w:val="2"/>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проводить осмотр и экспертизу объектов, используемых при проведении профессионального экзамена; </w:t>
      </w:r>
    </w:p>
    <w:p w14:paraId="42D8A930" w14:textId="77777777" w:rsidR="003A710D" w:rsidRPr="000B290C" w:rsidRDefault="003A710D" w:rsidP="003A710D">
      <w:pPr>
        <w:pStyle w:val="a6"/>
        <w:widowControl w:val="0"/>
        <w:numPr>
          <w:ilvl w:val="0"/>
          <w:numId w:val="2"/>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проводить наблюдение за ходом профессионального экзамена; </w:t>
      </w:r>
    </w:p>
    <w:p w14:paraId="0CDF712E" w14:textId="77777777" w:rsidR="003A710D" w:rsidRPr="000B290C" w:rsidRDefault="003A710D" w:rsidP="003A710D">
      <w:pPr>
        <w:pStyle w:val="a6"/>
        <w:widowControl w:val="0"/>
        <w:numPr>
          <w:ilvl w:val="0"/>
          <w:numId w:val="2"/>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принимать экспертные решения по оценке квалификации на основе критериев оценки, содержащихся в оценочных средствах; </w:t>
      </w:r>
    </w:p>
    <w:p w14:paraId="7305A3E9" w14:textId="77777777" w:rsidR="003A710D" w:rsidRPr="000B290C" w:rsidRDefault="003A710D" w:rsidP="003A710D">
      <w:pPr>
        <w:pStyle w:val="a6"/>
        <w:widowControl w:val="0"/>
        <w:numPr>
          <w:ilvl w:val="0"/>
          <w:numId w:val="2"/>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формулировать, обосновывать и документировать результаты профессионального экзамена; </w:t>
      </w:r>
    </w:p>
    <w:p w14:paraId="3A6E164F" w14:textId="77777777" w:rsidR="003A710D" w:rsidRPr="000B290C" w:rsidRDefault="003A710D" w:rsidP="003A710D">
      <w:pPr>
        <w:pStyle w:val="a6"/>
        <w:widowControl w:val="0"/>
        <w:numPr>
          <w:ilvl w:val="0"/>
          <w:numId w:val="2"/>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14:paraId="2C5AA77F" w14:textId="77777777" w:rsidR="003A710D" w:rsidRPr="000B290C" w:rsidRDefault="003A710D" w:rsidP="003A710D">
      <w:pPr>
        <w:widowControl w:val="0"/>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4. Подтверждение квалификации эксперта со стороны Совета по профессиональным квалификациям (при наличии) - не менее 2-х человек </w:t>
      </w:r>
    </w:p>
    <w:p w14:paraId="2CD881F6" w14:textId="77777777" w:rsidR="003A710D" w:rsidRPr="000B290C" w:rsidRDefault="003A710D" w:rsidP="003A710D">
      <w:pPr>
        <w:widowControl w:val="0"/>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5. Отсутствие ситуации конфликта интереса в отношении конкретных соискателей</w:t>
      </w:r>
    </w:p>
    <w:p w14:paraId="08FE9782" w14:textId="551DF8AE" w:rsidR="003A710D" w:rsidRDefault="003A710D" w:rsidP="003A710D">
      <w:pPr>
        <w:jc w:val="both"/>
      </w:pPr>
      <w:r w:rsidRPr="00D26393">
        <w:rPr>
          <w:rFonts w:ascii="Times New Roman" w:hAnsi="Times New Roman" w:cs="Times New Roman"/>
          <w:b/>
          <w:bCs/>
          <w:sz w:val="28"/>
          <w:szCs w:val="28"/>
        </w:rPr>
        <w:t>9.</w:t>
      </w:r>
      <w:r>
        <w:rPr>
          <w:rFonts w:ascii="Times New Roman" w:hAnsi="Times New Roman" w:cs="Times New Roman"/>
          <w:b/>
          <w:bCs/>
          <w:sz w:val="28"/>
          <w:szCs w:val="28"/>
          <w:lang w:val="en-US"/>
        </w:rPr>
        <w:t> </w:t>
      </w:r>
      <w:r w:rsidRPr="00D26393">
        <w:rPr>
          <w:rFonts w:ascii="Times New Roman" w:hAnsi="Times New Roman" w:cs="Times New Roman"/>
          <w:b/>
          <w:bCs/>
          <w:sz w:val="28"/>
          <w:szCs w:val="28"/>
        </w:rPr>
        <w:t>Требования безопасности к проведению оценочных мероприятий</w:t>
      </w:r>
      <w:r w:rsidRPr="00D26393">
        <w:rPr>
          <w:rFonts w:ascii="Times New Roman" w:hAnsi="Times New Roman" w:cs="Times New Roman"/>
        </w:rPr>
        <w:t xml:space="preserve">:  </w:t>
      </w:r>
      <w:r w:rsidRPr="00D26393">
        <w:rPr>
          <w:rFonts w:ascii="Times New Roman" w:hAnsi="Times New Roman" w:cs="Times New Roman"/>
          <w:sz w:val="28"/>
          <w:szCs w:val="28"/>
        </w:rPr>
        <w:t>проведение обязательного вводного инструктажа и инструктажа на рабочем месте</w:t>
      </w:r>
      <w:r w:rsidRPr="00E51E6E">
        <w:rPr>
          <w:rFonts w:ascii="Times New Roman" w:hAnsi="Times New Roman" w:cs="Times New Roman"/>
          <w:color w:val="FF0000"/>
          <w:sz w:val="28"/>
          <w:szCs w:val="28"/>
        </w:rPr>
        <w:t xml:space="preserve"> </w:t>
      </w:r>
      <w:r w:rsidR="00523E38">
        <w:rPr>
          <w:rFonts w:ascii="Times New Roman" w:hAnsi="Times New Roman"/>
          <w:sz w:val="28"/>
          <w:szCs w:val="28"/>
        </w:rPr>
        <w:t xml:space="preserve">(на технических и технологических узлах многоквартирного дома, </w:t>
      </w:r>
      <w:r w:rsidR="00D26393">
        <w:rPr>
          <w:rFonts w:ascii="Times New Roman" w:hAnsi="Times New Roman"/>
          <w:sz w:val="28"/>
          <w:szCs w:val="28"/>
        </w:rPr>
        <w:t xml:space="preserve">при </w:t>
      </w:r>
      <w:r w:rsidR="00523E38">
        <w:rPr>
          <w:rFonts w:ascii="Times New Roman" w:hAnsi="Times New Roman"/>
          <w:sz w:val="28"/>
          <w:szCs w:val="28"/>
        </w:rPr>
        <w:t>работах или осмотрах на крышах, контроле или диагностике электрооборудования многоквартирного дома, контроле и проверке работоспособности лифтов и лифтового оборудования)</w:t>
      </w:r>
      <w:r w:rsidR="00523E38" w:rsidRPr="00E51E6E">
        <w:rPr>
          <w:rFonts w:ascii="Times New Roman" w:hAnsi="Times New Roman"/>
          <w:color w:val="FF0000"/>
          <w:sz w:val="28"/>
          <w:szCs w:val="28"/>
        </w:rPr>
        <w:t xml:space="preserve"> </w:t>
      </w:r>
      <w:r w:rsidR="00523E38" w:rsidRPr="00436141">
        <w:rPr>
          <w:rFonts w:ascii="Times New Roman" w:hAnsi="Times New Roman"/>
          <w:sz w:val="28"/>
          <w:szCs w:val="28"/>
        </w:rPr>
        <w:t>при принятии решения о проведении оценки профессиональной квалификации (практических заданий испытания) вне стен ЦОК.</w:t>
      </w:r>
    </w:p>
    <w:p w14:paraId="2A07013D" w14:textId="77777777" w:rsidR="003A710D" w:rsidRPr="00E51E6E" w:rsidRDefault="003A710D" w:rsidP="003A710D">
      <w:pPr>
        <w:jc w:val="both"/>
      </w:pPr>
    </w:p>
    <w:p w14:paraId="2D08141C" w14:textId="77777777" w:rsidR="001E5BC8" w:rsidRDefault="001E5BC8" w:rsidP="003A710D">
      <w:pPr>
        <w:widowControl w:val="0"/>
        <w:autoSpaceDE w:val="0"/>
        <w:autoSpaceDN w:val="0"/>
        <w:jc w:val="both"/>
        <w:rPr>
          <w:rFonts w:ascii="Times New Roman" w:eastAsia="Times New Roman" w:hAnsi="Times New Roman" w:cs="Times New Roman"/>
          <w:b/>
          <w:sz w:val="28"/>
          <w:szCs w:val="28"/>
        </w:rPr>
      </w:pPr>
    </w:p>
    <w:p w14:paraId="1BBC518F" w14:textId="77777777" w:rsidR="003A710D" w:rsidRPr="001C0409" w:rsidRDefault="003A710D" w:rsidP="003A710D">
      <w:pPr>
        <w:widowControl w:val="0"/>
        <w:autoSpaceDE w:val="0"/>
        <w:autoSpaceDN w:val="0"/>
        <w:jc w:val="both"/>
        <w:rPr>
          <w:rFonts w:ascii="Times New Roman" w:eastAsia="Times New Roman" w:hAnsi="Times New Roman" w:cs="Times New Roman"/>
          <w:b/>
          <w:sz w:val="28"/>
          <w:szCs w:val="28"/>
        </w:rPr>
      </w:pPr>
      <w:r w:rsidRPr="001C0409">
        <w:rPr>
          <w:rFonts w:ascii="Times New Roman" w:eastAsia="Times New Roman" w:hAnsi="Times New Roman" w:cs="Times New Roman"/>
          <w:b/>
          <w:sz w:val="28"/>
          <w:szCs w:val="28"/>
        </w:rPr>
        <w:t xml:space="preserve">10. Задания для теоретического этапа профессионального экзамена: </w:t>
      </w:r>
    </w:p>
    <w:p w14:paraId="2291A535" w14:textId="77777777" w:rsidR="003A710D" w:rsidRPr="00E35279" w:rsidRDefault="003A710D" w:rsidP="003A710D">
      <w:pPr>
        <w:autoSpaceDE w:val="0"/>
        <w:autoSpaceDN w:val="0"/>
        <w:adjustRightInd w:val="0"/>
        <w:jc w:val="both"/>
        <w:rPr>
          <w:rFonts w:ascii="Times New Roman" w:hAnsi="Times New Roman" w:cs="Times New Roman"/>
        </w:rPr>
      </w:pPr>
    </w:p>
    <w:p w14:paraId="487B95F4" w14:textId="77777777" w:rsidR="003A710D" w:rsidRPr="00D26393" w:rsidRDefault="003A710D" w:rsidP="003A710D">
      <w:pPr>
        <w:jc w:val="both"/>
      </w:pPr>
      <w:r w:rsidRPr="00630263">
        <w:rPr>
          <w:rFonts w:ascii="Times New Roman" w:hAnsi="Times New Roman" w:cs="Times New Roman"/>
          <w:b/>
          <w:sz w:val="28"/>
          <w:szCs w:val="28"/>
        </w:rPr>
        <w:lastRenderedPageBreak/>
        <w:t xml:space="preserve">Блок 1. </w:t>
      </w:r>
      <w:r w:rsidRPr="00D26393">
        <w:t>Формирование</w:t>
      </w:r>
      <w:r w:rsidRPr="00D26393">
        <w:rPr>
          <w:rFonts w:ascii="Courier" w:hAnsi="Courier" w:cs="Courier"/>
        </w:rPr>
        <w:t xml:space="preserve"> </w:t>
      </w:r>
      <w:r w:rsidRPr="00D26393">
        <w:t>базы</w:t>
      </w:r>
      <w:r w:rsidRPr="00D26393">
        <w:rPr>
          <w:rFonts w:ascii="Courier" w:hAnsi="Courier" w:cs="Courier"/>
        </w:rPr>
        <w:t xml:space="preserve"> </w:t>
      </w:r>
      <w:r w:rsidRPr="00D26393">
        <w:t>данных</w:t>
      </w:r>
      <w:r w:rsidRPr="00D26393">
        <w:rPr>
          <w:rFonts w:ascii="Courier" w:hAnsi="Courier" w:cs="Courier"/>
        </w:rPr>
        <w:t xml:space="preserve"> </w:t>
      </w:r>
      <w:r w:rsidRPr="00D26393">
        <w:t>о</w:t>
      </w:r>
      <w:r w:rsidRPr="00D26393">
        <w:rPr>
          <w:rFonts w:ascii="Courier" w:hAnsi="Courier" w:cs="Courier"/>
        </w:rPr>
        <w:t xml:space="preserve"> </w:t>
      </w:r>
      <w:r w:rsidRPr="00D26393">
        <w:t>собственниках</w:t>
      </w:r>
      <w:r w:rsidRPr="00D26393">
        <w:rPr>
          <w:rFonts w:ascii="Courier" w:hAnsi="Courier" w:cs="Courier"/>
        </w:rPr>
        <w:t xml:space="preserve"> </w:t>
      </w:r>
      <w:r w:rsidRPr="00D26393">
        <w:t>и</w:t>
      </w:r>
      <w:r w:rsidRPr="00D26393">
        <w:rPr>
          <w:rFonts w:ascii="Courier" w:hAnsi="Courier" w:cs="Courier"/>
        </w:rPr>
        <w:t xml:space="preserve"> </w:t>
      </w:r>
      <w:r w:rsidRPr="00D26393">
        <w:t>нанимателях</w:t>
      </w:r>
      <w:r w:rsidRPr="00D26393">
        <w:rPr>
          <w:rFonts w:ascii="Courier" w:hAnsi="Courier" w:cs="Courier"/>
        </w:rPr>
        <w:t xml:space="preserve"> </w:t>
      </w:r>
      <w:r w:rsidRPr="00D26393">
        <w:t>помещений</w:t>
      </w:r>
      <w:r w:rsidRPr="00D26393">
        <w:rPr>
          <w:rFonts w:ascii="Courier" w:hAnsi="Courier" w:cs="Courier"/>
        </w:rPr>
        <w:t xml:space="preserve"> </w:t>
      </w:r>
      <w:r w:rsidRPr="00D26393">
        <w:t>в</w:t>
      </w:r>
      <w:r w:rsidRPr="00D26393">
        <w:rPr>
          <w:rFonts w:ascii="Courier" w:hAnsi="Courier" w:cs="Courier"/>
        </w:rPr>
        <w:t xml:space="preserve"> </w:t>
      </w:r>
      <w:r w:rsidRPr="00D26393">
        <w:t>многоквартирном</w:t>
      </w:r>
      <w:r w:rsidRPr="00D26393">
        <w:rPr>
          <w:rFonts w:ascii="Courier" w:hAnsi="Courier" w:cs="Courier"/>
        </w:rPr>
        <w:t xml:space="preserve"> </w:t>
      </w:r>
      <w:r w:rsidRPr="00D26393">
        <w:t>доме</w:t>
      </w:r>
      <w:r w:rsidRPr="00D26393">
        <w:rPr>
          <w:rFonts w:ascii="Courier" w:hAnsi="Courier" w:cs="Courier"/>
        </w:rPr>
        <w:t xml:space="preserve">, </w:t>
      </w:r>
      <w:r w:rsidRPr="00D26393">
        <w:t>а</w:t>
      </w:r>
      <w:r w:rsidRPr="00D26393">
        <w:rPr>
          <w:rFonts w:ascii="Courier" w:hAnsi="Courier" w:cs="Courier"/>
        </w:rPr>
        <w:t xml:space="preserve"> </w:t>
      </w:r>
      <w:r w:rsidRPr="00D26393">
        <w:t>также</w:t>
      </w:r>
      <w:r w:rsidRPr="00D26393">
        <w:rPr>
          <w:rFonts w:ascii="Courier" w:hAnsi="Courier" w:cs="Courier"/>
        </w:rPr>
        <w:t xml:space="preserve"> </w:t>
      </w:r>
      <w:r w:rsidRPr="00D26393">
        <w:t>о</w:t>
      </w:r>
      <w:r w:rsidRPr="00D26393">
        <w:rPr>
          <w:rFonts w:ascii="Courier" w:hAnsi="Courier" w:cs="Courier"/>
        </w:rPr>
        <w:t xml:space="preserve"> </w:t>
      </w:r>
      <w:r w:rsidRPr="00D26393">
        <w:t>лицах</w:t>
      </w:r>
      <w:r w:rsidRPr="00D26393">
        <w:rPr>
          <w:rFonts w:ascii="Courier" w:hAnsi="Courier" w:cs="Courier"/>
        </w:rPr>
        <w:t xml:space="preserve">, </w:t>
      </w:r>
      <w:r w:rsidRPr="00D26393">
        <w:t>использующих</w:t>
      </w:r>
      <w:r w:rsidRPr="00D26393">
        <w:rPr>
          <w:rFonts w:ascii="Courier" w:hAnsi="Courier" w:cs="Courier"/>
        </w:rPr>
        <w:t xml:space="preserve"> </w:t>
      </w:r>
      <w:r w:rsidRPr="00D26393">
        <w:t>общее</w:t>
      </w:r>
      <w:r w:rsidRPr="00D26393">
        <w:rPr>
          <w:rFonts w:ascii="Courier" w:hAnsi="Courier" w:cs="Courier"/>
        </w:rPr>
        <w:t xml:space="preserve"> </w:t>
      </w:r>
      <w:r w:rsidRPr="00D26393">
        <w:t>имущество</w:t>
      </w:r>
      <w:r w:rsidRPr="00D26393">
        <w:rPr>
          <w:rFonts w:ascii="Courier" w:hAnsi="Courier" w:cs="Courier"/>
        </w:rPr>
        <w:t xml:space="preserve"> </w:t>
      </w:r>
      <w:r w:rsidRPr="00D26393">
        <w:t>в</w:t>
      </w:r>
      <w:r w:rsidRPr="00D26393">
        <w:rPr>
          <w:rFonts w:ascii="Courier" w:hAnsi="Courier" w:cs="Courier"/>
        </w:rPr>
        <w:t xml:space="preserve"> </w:t>
      </w:r>
      <w:r w:rsidRPr="00D26393">
        <w:t>многоквартирном</w:t>
      </w:r>
      <w:r w:rsidRPr="00D26393">
        <w:rPr>
          <w:rFonts w:ascii="Courier" w:hAnsi="Courier" w:cs="Courier"/>
        </w:rPr>
        <w:t xml:space="preserve"> </w:t>
      </w:r>
      <w:r w:rsidRPr="00D26393">
        <w:t>доме</w:t>
      </w:r>
      <w:r w:rsidRPr="00D26393">
        <w:rPr>
          <w:rFonts w:ascii="Courier" w:hAnsi="Courier" w:cs="Courier"/>
        </w:rPr>
        <w:t xml:space="preserve"> </w:t>
      </w:r>
      <w:r w:rsidRPr="00D26393">
        <w:t>на</w:t>
      </w:r>
      <w:r w:rsidRPr="00D26393">
        <w:rPr>
          <w:rFonts w:ascii="Courier" w:hAnsi="Courier" w:cs="Courier"/>
        </w:rPr>
        <w:t xml:space="preserve"> </w:t>
      </w:r>
      <w:r w:rsidRPr="00D26393">
        <w:t>основании</w:t>
      </w:r>
      <w:r w:rsidRPr="00D26393">
        <w:rPr>
          <w:rFonts w:ascii="Courier" w:hAnsi="Courier" w:cs="Courier"/>
        </w:rPr>
        <w:t xml:space="preserve"> </w:t>
      </w:r>
      <w:r w:rsidRPr="00D26393">
        <w:t>договоров</w:t>
      </w:r>
    </w:p>
    <w:p w14:paraId="48349838" w14:textId="77777777" w:rsidR="003A710D" w:rsidRDefault="003A710D" w:rsidP="00222B1F">
      <w:pPr>
        <w:autoSpaceDE w:val="0"/>
        <w:autoSpaceDN w:val="0"/>
        <w:adjustRightInd w:val="0"/>
        <w:jc w:val="both"/>
        <w:rPr>
          <w:rFonts w:ascii="Times New Roman CYR" w:hAnsi="Times New Roman CYR" w:cs="Times New Roman CYR"/>
        </w:rPr>
      </w:pPr>
      <w:r w:rsidRPr="00D26393">
        <w:rPr>
          <w:rFonts w:ascii="Times New Roman" w:hAnsi="Times New Roman" w:cs="Times New Roman"/>
          <w:sz w:val="28"/>
          <w:szCs w:val="28"/>
        </w:rPr>
        <w:t xml:space="preserve"> </w:t>
      </w:r>
    </w:p>
    <w:p w14:paraId="22E78A2A" w14:textId="77777777" w:rsidR="00560F5D" w:rsidRPr="004E2F4A" w:rsidRDefault="003B6C77" w:rsidP="00560F5D">
      <w:pPr>
        <w:autoSpaceDE w:val="0"/>
        <w:autoSpaceDN w:val="0"/>
        <w:adjustRightInd w:val="0"/>
        <w:jc w:val="both"/>
        <w:rPr>
          <w:rFonts w:ascii="Times New Roman" w:hAnsi="Times New Roman" w:cs="Times New Roman"/>
          <w:sz w:val="28"/>
          <w:szCs w:val="28"/>
          <w:highlight w:val="yellow"/>
        </w:rPr>
      </w:pPr>
      <w:r w:rsidRPr="00855350">
        <w:rPr>
          <w:rFonts w:ascii="Times New Roman" w:hAnsi="Times New Roman" w:cs="Times New Roman"/>
          <w:sz w:val="28"/>
          <w:szCs w:val="28"/>
        </w:rPr>
        <w:t>1</w:t>
      </w:r>
      <w:r w:rsidR="003A710D" w:rsidRPr="00855350">
        <w:rPr>
          <w:rFonts w:ascii="Times New Roman" w:hAnsi="Times New Roman" w:cs="Times New Roman"/>
          <w:sz w:val="28"/>
          <w:szCs w:val="28"/>
        </w:rPr>
        <w:t xml:space="preserve">. Выберите правильный ответ: </w:t>
      </w:r>
      <w:r w:rsidR="00560F5D" w:rsidRPr="00D26393">
        <w:rPr>
          <w:rFonts w:ascii="Times New Roman" w:hAnsi="Times New Roman" w:cs="Times New Roman"/>
        </w:rPr>
        <w:t>Что из перечисленного не входит в состав сведений о собственниках и нанимателях помещений в МКД?</w:t>
      </w:r>
    </w:p>
    <w:p w14:paraId="27AC423A" w14:textId="77777777" w:rsidR="00560F5D" w:rsidRPr="00D26393" w:rsidRDefault="00560F5D" w:rsidP="00560F5D">
      <w:pPr>
        <w:autoSpaceDE w:val="0"/>
        <w:autoSpaceDN w:val="0"/>
        <w:adjustRightInd w:val="0"/>
        <w:jc w:val="both"/>
        <w:rPr>
          <w:rFonts w:ascii="Times New Roman" w:hAnsi="Times New Roman" w:cs="Times New Roman"/>
          <w:sz w:val="28"/>
          <w:szCs w:val="28"/>
        </w:rPr>
      </w:pPr>
    </w:p>
    <w:tbl>
      <w:tblPr>
        <w:tblW w:w="9923" w:type="dxa"/>
        <w:tblInd w:w="108" w:type="dxa"/>
        <w:tblBorders>
          <w:top w:val="nil"/>
          <w:left w:val="nil"/>
          <w:right w:val="nil"/>
        </w:tblBorders>
        <w:tblLayout w:type="fixed"/>
        <w:tblLook w:val="0000" w:firstRow="0" w:lastRow="0" w:firstColumn="0" w:lastColumn="0" w:noHBand="0" w:noVBand="0"/>
      </w:tblPr>
      <w:tblGrid>
        <w:gridCol w:w="852"/>
        <w:gridCol w:w="992"/>
        <w:gridCol w:w="8079"/>
      </w:tblGrid>
      <w:tr w:rsidR="00560F5D" w14:paraId="6D5EBA1F" w14:textId="77777777" w:rsidTr="00560F5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675842A" w14:textId="77777777" w:rsidR="00560F5D" w:rsidRDefault="00560F5D" w:rsidP="00560F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55BF19C" w14:textId="77777777" w:rsidR="00560F5D" w:rsidRDefault="00560F5D" w:rsidP="00560F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350C9E9" w14:textId="3AC183C0" w:rsidR="00560F5D" w:rsidRPr="0029319A" w:rsidRDefault="00D26393" w:rsidP="00560F5D">
            <w:pPr>
              <w:autoSpaceDE w:val="0"/>
              <w:autoSpaceDN w:val="0"/>
              <w:adjustRightInd w:val="0"/>
              <w:jc w:val="both"/>
              <w:rPr>
                <w:rFonts w:ascii="Times New Roman CYR" w:hAnsi="Times New Roman CYR" w:cs="Times New Roman CYR"/>
              </w:rPr>
            </w:pPr>
            <w:r>
              <w:rPr>
                <w:rFonts w:ascii="Times New Roman CYR" w:hAnsi="Times New Roman CYR" w:cs="Times New Roman CYR"/>
              </w:rPr>
              <w:t>с</w:t>
            </w:r>
            <w:r w:rsidR="00560F5D">
              <w:rPr>
                <w:rFonts w:ascii="Times New Roman CYR" w:hAnsi="Times New Roman CYR" w:cs="Times New Roman CYR"/>
              </w:rPr>
              <w:t>ведения о дате рождения</w:t>
            </w:r>
          </w:p>
        </w:tc>
      </w:tr>
      <w:tr w:rsidR="00560F5D" w14:paraId="3AC1A42E" w14:textId="77777777" w:rsidTr="00560F5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617263B" w14:textId="77777777" w:rsidR="00560F5D" w:rsidRDefault="00560F5D" w:rsidP="00560F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1227FB9" w14:textId="77777777" w:rsidR="00560F5D" w:rsidRDefault="00560F5D" w:rsidP="00560F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38AB153" w14:textId="63049637" w:rsidR="00560F5D" w:rsidRDefault="00D26393" w:rsidP="00560F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Pr>
                <w:rFonts w:ascii="Times New Roman" w:hAnsi="Times New Roman" w:cs="Times New Roman"/>
              </w:rPr>
              <w:t>с</w:t>
            </w:r>
            <w:r w:rsidR="00560F5D">
              <w:rPr>
                <w:rFonts w:ascii="Times New Roman" w:hAnsi="Times New Roman" w:cs="Times New Roman"/>
                <w:lang w:val="en-US"/>
              </w:rPr>
              <w:t>ведения о праве собственности</w:t>
            </w:r>
          </w:p>
        </w:tc>
      </w:tr>
      <w:tr w:rsidR="00560F5D" w:rsidRPr="00455653" w14:paraId="3974D702" w14:textId="77777777" w:rsidTr="00560F5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1C4492F" w14:textId="77777777" w:rsidR="00560F5D" w:rsidRPr="00BE52F8" w:rsidRDefault="00560F5D" w:rsidP="00560F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b/>
                <w:lang w:val="en-US"/>
              </w:rPr>
            </w:pPr>
            <w:r w:rsidRPr="00BE52F8">
              <w:rPr>
                <w:rFonts w:ascii="Times New Roman" w:hAnsi="Times New Roman" w:cs="Times New Roman"/>
                <w:b/>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2386D0F" w14:textId="77777777" w:rsidR="00560F5D" w:rsidRDefault="00560F5D" w:rsidP="00560F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9BCC23F" w14:textId="22B37BA1" w:rsidR="00560F5D" w:rsidRPr="00D26393" w:rsidRDefault="00D26393" w:rsidP="00560F5D">
            <w:pPr>
              <w:widowControl w:val="0"/>
              <w:autoSpaceDE w:val="0"/>
              <w:autoSpaceDN w:val="0"/>
              <w:adjustRightInd w:val="0"/>
              <w:ind w:right="-1566"/>
              <w:jc w:val="both"/>
              <w:rPr>
                <w:rFonts w:ascii="Times New Roman" w:hAnsi="Times New Roman" w:cs="Times New Roman"/>
              </w:rPr>
            </w:pPr>
            <w:r>
              <w:rPr>
                <w:rFonts w:ascii="Times New Roman" w:hAnsi="Times New Roman" w:cs="Times New Roman"/>
              </w:rPr>
              <w:t>с</w:t>
            </w:r>
            <w:r w:rsidR="00560F5D" w:rsidRPr="00D26393">
              <w:rPr>
                <w:rFonts w:ascii="Times New Roman" w:hAnsi="Times New Roman" w:cs="Times New Roman"/>
              </w:rPr>
              <w:t xml:space="preserve">ведения о семейном положении и фактическом месте проживания </w:t>
            </w:r>
            <w:r w:rsidR="00455653" w:rsidRPr="00D26393">
              <w:rPr>
                <w:rFonts w:ascii="Times New Roman" w:hAnsi="Times New Roman" w:cs="Times New Roman"/>
              </w:rPr>
              <w:t xml:space="preserve">незарегистрированного </w:t>
            </w:r>
            <w:r w:rsidR="00560F5D" w:rsidRPr="00D26393">
              <w:rPr>
                <w:rFonts w:ascii="Times New Roman" w:hAnsi="Times New Roman" w:cs="Times New Roman"/>
              </w:rPr>
              <w:t>супруга</w:t>
            </w:r>
          </w:p>
        </w:tc>
      </w:tr>
      <w:tr w:rsidR="00560F5D" w14:paraId="395D0696" w14:textId="77777777" w:rsidTr="00560F5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26945B0" w14:textId="77777777" w:rsidR="00560F5D" w:rsidRDefault="00560F5D" w:rsidP="00560F5D">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BA3423C" w14:textId="77777777" w:rsidR="00560F5D" w:rsidRDefault="00560F5D" w:rsidP="00560F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130D4B6" w14:textId="787BE2E9" w:rsidR="00560F5D" w:rsidRPr="009134A8" w:rsidRDefault="00D26393" w:rsidP="00560F5D">
            <w:pPr>
              <w:autoSpaceDE w:val="0"/>
              <w:autoSpaceDN w:val="0"/>
              <w:adjustRightInd w:val="0"/>
              <w:jc w:val="both"/>
              <w:rPr>
                <w:rFonts w:ascii="Times New Roman" w:hAnsi="Times New Roman" w:cs="Times New Roman"/>
              </w:rPr>
            </w:pPr>
            <w:r>
              <w:rPr>
                <w:rFonts w:ascii="Times New Roman" w:hAnsi="Times New Roman" w:cs="Times New Roman"/>
              </w:rPr>
              <w:t>с</w:t>
            </w:r>
            <w:r w:rsidR="00560F5D">
              <w:rPr>
                <w:rFonts w:ascii="Times New Roman" w:hAnsi="Times New Roman" w:cs="Times New Roman"/>
              </w:rPr>
              <w:t>ведения о льготах</w:t>
            </w:r>
          </w:p>
        </w:tc>
      </w:tr>
      <w:tr w:rsidR="00560F5D" w14:paraId="39AC7412" w14:textId="77777777" w:rsidTr="00560F5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0D2725F" w14:textId="77777777" w:rsidR="00560F5D" w:rsidRDefault="00560F5D" w:rsidP="00560F5D">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47A8418" w14:textId="77777777" w:rsidR="00560F5D" w:rsidRDefault="00560F5D" w:rsidP="00560F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B2A87E7" w14:textId="45A38840" w:rsidR="00560F5D" w:rsidRPr="009134A8" w:rsidRDefault="00D26393" w:rsidP="00560F5D">
            <w:pPr>
              <w:widowControl w:val="0"/>
              <w:autoSpaceDE w:val="0"/>
              <w:autoSpaceDN w:val="0"/>
              <w:adjustRightInd w:val="0"/>
              <w:jc w:val="both"/>
              <w:rPr>
                <w:rFonts w:ascii="Times New Roman" w:hAnsi="Times New Roman" w:cs="Times New Roman"/>
              </w:rPr>
            </w:pPr>
            <w:r>
              <w:rPr>
                <w:rFonts w:ascii="Times New Roman" w:hAnsi="Times New Roman" w:cs="Times New Roman"/>
              </w:rPr>
              <w:t>с</w:t>
            </w:r>
            <w:r w:rsidR="00560F5D">
              <w:rPr>
                <w:rFonts w:ascii="Times New Roman" w:hAnsi="Times New Roman" w:cs="Times New Roman"/>
              </w:rPr>
              <w:t>ведения о составе семьи нанимателя</w:t>
            </w:r>
          </w:p>
        </w:tc>
      </w:tr>
    </w:tbl>
    <w:p w14:paraId="37E97381" w14:textId="3BAACF82" w:rsidR="003A710D" w:rsidRPr="00D26393" w:rsidRDefault="003A710D" w:rsidP="00560F5D">
      <w:pPr>
        <w:autoSpaceDE w:val="0"/>
        <w:autoSpaceDN w:val="0"/>
        <w:adjustRightInd w:val="0"/>
        <w:jc w:val="both"/>
        <w:rPr>
          <w:rFonts w:ascii="Times New Roman" w:hAnsi="Times New Roman" w:cs="Times New Roman"/>
          <w:sz w:val="28"/>
          <w:szCs w:val="28"/>
        </w:rPr>
      </w:pPr>
    </w:p>
    <w:p w14:paraId="724C04E8" w14:textId="335399BD" w:rsidR="00ED65A4" w:rsidRPr="00D26393" w:rsidRDefault="003B6C77" w:rsidP="00ED65A4">
      <w:pPr>
        <w:autoSpaceDE w:val="0"/>
        <w:autoSpaceDN w:val="0"/>
        <w:adjustRightInd w:val="0"/>
        <w:jc w:val="both"/>
        <w:rPr>
          <w:rFonts w:ascii="Times New Roman" w:hAnsi="Times New Roman" w:cs="Times New Roman"/>
        </w:rPr>
      </w:pPr>
      <w:r w:rsidRPr="00D26393">
        <w:rPr>
          <w:rFonts w:ascii="Times New Roman" w:hAnsi="Times New Roman" w:cs="Times New Roman"/>
          <w:sz w:val="28"/>
          <w:szCs w:val="28"/>
        </w:rPr>
        <w:t>2</w:t>
      </w:r>
      <w:r w:rsidR="003A710D" w:rsidRPr="00D26393">
        <w:rPr>
          <w:rFonts w:ascii="Times New Roman" w:hAnsi="Times New Roman" w:cs="Times New Roman"/>
          <w:sz w:val="28"/>
          <w:szCs w:val="28"/>
        </w:rPr>
        <w:t xml:space="preserve">. </w:t>
      </w:r>
      <w:r w:rsidR="00ED65A4" w:rsidRPr="00D26393">
        <w:rPr>
          <w:rFonts w:ascii="Times New Roman" w:hAnsi="Times New Roman" w:cs="Times New Roman"/>
          <w:sz w:val="28"/>
          <w:szCs w:val="28"/>
        </w:rPr>
        <w:t xml:space="preserve">Выберите правильный ответ: </w:t>
      </w:r>
      <w:r w:rsidR="00ED65A4" w:rsidRPr="007F0E57">
        <w:rPr>
          <w:rFonts w:ascii="Times New Roman" w:hAnsi="Times New Roman"/>
          <w:iCs/>
        </w:rPr>
        <w:t xml:space="preserve">Какой науке отводится основополагающая роль в становлении </w:t>
      </w:r>
      <w:r w:rsidR="00934BD4">
        <w:rPr>
          <w:rFonts w:ascii="Times New Roman" w:hAnsi="Times New Roman"/>
          <w:iCs/>
        </w:rPr>
        <w:t>науки</w:t>
      </w:r>
      <w:r w:rsidR="00934BD4" w:rsidRPr="007F0E57">
        <w:rPr>
          <w:rFonts w:ascii="Times New Roman" w:hAnsi="Times New Roman"/>
          <w:iCs/>
        </w:rPr>
        <w:t xml:space="preserve"> </w:t>
      </w:r>
      <w:r w:rsidR="00ED65A4" w:rsidRPr="007F0E57">
        <w:rPr>
          <w:rFonts w:ascii="Times New Roman" w:hAnsi="Times New Roman"/>
          <w:iCs/>
        </w:rPr>
        <w:t>конфликтологии?</w:t>
      </w:r>
    </w:p>
    <w:p w14:paraId="69651D35" w14:textId="77777777" w:rsidR="00ED65A4" w:rsidRPr="00953DD6" w:rsidRDefault="00ED65A4" w:rsidP="00ED65A4">
      <w:pPr>
        <w:widowControl w:val="0"/>
        <w:autoSpaceDE w:val="0"/>
        <w:autoSpaceDN w:val="0"/>
        <w:adjustRightInd w:val="0"/>
        <w:jc w:val="both"/>
        <w:rPr>
          <w:rFonts w:ascii="Times New Roman CYR" w:hAnsi="Times New Roman CYR" w:cs="Times New Roman CYR"/>
          <w:sz w:val="28"/>
          <w:szCs w:val="28"/>
          <w:highlight w:val="yellow"/>
        </w:rPr>
      </w:pPr>
    </w:p>
    <w:tbl>
      <w:tblPr>
        <w:tblW w:w="9923" w:type="dxa"/>
        <w:tblInd w:w="108" w:type="dxa"/>
        <w:tblBorders>
          <w:top w:val="nil"/>
          <w:left w:val="nil"/>
          <w:right w:val="nil"/>
        </w:tblBorders>
        <w:tblLayout w:type="fixed"/>
        <w:tblLook w:val="0000" w:firstRow="0" w:lastRow="0" w:firstColumn="0" w:lastColumn="0" w:noHBand="0" w:noVBand="0"/>
      </w:tblPr>
      <w:tblGrid>
        <w:gridCol w:w="852"/>
        <w:gridCol w:w="992"/>
        <w:gridCol w:w="8079"/>
      </w:tblGrid>
      <w:tr w:rsidR="00ED65A4" w:rsidRPr="00953DD6" w14:paraId="69CB65D1" w14:textId="77777777" w:rsidTr="00ED65A4">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71E6DDE" w14:textId="77777777" w:rsidR="00ED65A4" w:rsidRPr="004E2F4A" w:rsidRDefault="00ED65A4" w:rsidP="00ED6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4E2F4A">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569C1E8" w14:textId="77777777" w:rsidR="00ED65A4" w:rsidRPr="00953DD6" w:rsidRDefault="00ED65A4" w:rsidP="00ED6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highlight w:val="yellow"/>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540961C" w14:textId="2926E961" w:rsidR="00ED65A4" w:rsidRPr="007F0E57" w:rsidRDefault="00D26393" w:rsidP="00ED65A4">
            <w:pPr>
              <w:widowControl w:val="0"/>
              <w:tabs>
                <w:tab w:val="left" w:pos="916"/>
                <w:tab w:val="left" w:pos="1832"/>
                <w:tab w:val="left" w:pos="2748"/>
                <w:tab w:val="left" w:pos="3664"/>
                <w:tab w:val="left" w:pos="4580"/>
                <w:tab w:val="left" w:pos="5496"/>
                <w:tab w:val="left" w:pos="6412"/>
                <w:tab w:val="left" w:pos="7971"/>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highlight w:val="yellow"/>
                <w:lang w:val="en-US"/>
              </w:rPr>
            </w:pPr>
            <w:r>
              <w:rPr>
                <w:rFonts w:ascii="Times New Roman" w:hAnsi="Times New Roman"/>
                <w:iCs/>
              </w:rPr>
              <w:t>м</w:t>
            </w:r>
            <w:r w:rsidR="00ED65A4" w:rsidRPr="007F0E57">
              <w:rPr>
                <w:rFonts w:ascii="Times New Roman" w:hAnsi="Times New Roman"/>
                <w:iCs/>
              </w:rPr>
              <w:t>едицине;</w:t>
            </w:r>
          </w:p>
        </w:tc>
      </w:tr>
      <w:tr w:rsidR="00ED65A4" w:rsidRPr="00953DD6" w14:paraId="6C70D8EB" w14:textId="77777777" w:rsidTr="00ED65A4">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B0E053A" w14:textId="77777777" w:rsidR="00ED65A4" w:rsidRPr="004E2F4A" w:rsidRDefault="00ED65A4" w:rsidP="00ED6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4E2F4A">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3EB570B" w14:textId="77777777" w:rsidR="00ED65A4" w:rsidRPr="00953DD6" w:rsidRDefault="00ED65A4" w:rsidP="00ED6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highlight w:val="yellow"/>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676F3BA" w14:textId="65385995" w:rsidR="00ED65A4" w:rsidRPr="007F0E57" w:rsidRDefault="00D26393" w:rsidP="00ED65A4">
            <w:pPr>
              <w:jc w:val="both"/>
              <w:rPr>
                <w:rFonts w:ascii="Times New Roman" w:hAnsi="Times New Roman"/>
                <w:iCs/>
              </w:rPr>
            </w:pPr>
            <w:r>
              <w:rPr>
                <w:rFonts w:ascii="Times New Roman" w:hAnsi="Times New Roman"/>
                <w:iCs/>
              </w:rPr>
              <w:t>п</w:t>
            </w:r>
            <w:r w:rsidR="00ED65A4" w:rsidRPr="007F0E57">
              <w:rPr>
                <w:rFonts w:ascii="Times New Roman" w:hAnsi="Times New Roman"/>
                <w:iCs/>
              </w:rPr>
              <w:t>олитологии;</w:t>
            </w:r>
          </w:p>
        </w:tc>
      </w:tr>
      <w:tr w:rsidR="00ED65A4" w:rsidRPr="00953DD6" w14:paraId="028AF1DB" w14:textId="77777777" w:rsidTr="00ED65A4">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03EB1F9" w14:textId="77777777" w:rsidR="00ED65A4" w:rsidRPr="004E2F4A" w:rsidRDefault="00ED65A4" w:rsidP="00ED6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b/>
                <w:lang w:val="en-US"/>
              </w:rPr>
            </w:pPr>
            <w:r w:rsidRPr="004E2F4A">
              <w:rPr>
                <w:rFonts w:ascii="Times New Roman" w:hAnsi="Times New Roman" w:cs="Times New Roman"/>
                <w:b/>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03E6803" w14:textId="77777777" w:rsidR="00ED65A4" w:rsidRPr="00953DD6" w:rsidRDefault="00ED65A4" w:rsidP="00ED6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highlight w:val="yellow"/>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5290AAA" w14:textId="2C9F72FA" w:rsidR="00ED65A4" w:rsidRPr="007F0E57" w:rsidRDefault="00D26393" w:rsidP="00ED65A4">
            <w:pPr>
              <w:jc w:val="both"/>
              <w:rPr>
                <w:rFonts w:ascii="Times New Roman" w:hAnsi="Times New Roman"/>
                <w:iCs/>
              </w:rPr>
            </w:pPr>
            <w:r>
              <w:rPr>
                <w:rFonts w:ascii="Times New Roman" w:hAnsi="Times New Roman"/>
                <w:iCs/>
              </w:rPr>
              <w:t>п</w:t>
            </w:r>
            <w:r w:rsidR="00ED65A4" w:rsidRPr="007F0E57">
              <w:rPr>
                <w:rFonts w:ascii="Times New Roman" w:hAnsi="Times New Roman"/>
                <w:iCs/>
              </w:rPr>
              <w:t>сихологии;</w:t>
            </w:r>
          </w:p>
        </w:tc>
      </w:tr>
      <w:tr w:rsidR="00ED65A4" w:rsidRPr="00953DD6" w14:paraId="2C3FC775" w14:textId="77777777" w:rsidTr="00ED65A4">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76D06B9" w14:textId="77777777" w:rsidR="00ED65A4" w:rsidRPr="004E2F4A" w:rsidRDefault="00ED65A4" w:rsidP="00ED65A4">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4E2F4A">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CA7A879" w14:textId="77777777" w:rsidR="00ED65A4" w:rsidRPr="00953DD6" w:rsidRDefault="00ED65A4" w:rsidP="00ED6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highlight w:val="yellow"/>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6F6FC73" w14:textId="432ED0FD" w:rsidR="00ED65A4" w:rsidRPr="007F0E57" w:rsidRDefault="00D26393" w:rsidP="00ED65A4">
            <w:pPr>
              <w:autoSpaceDE w:val="0"/>
              <w:autoSpaceDN w:val="0"/>
              <w:adjustRightInd w:val="0"/>
              <w:jc w:val="both"/>
              <w:rPr>
                <w:rFonts w:ascii="Times New Roman" w:hAnsi="Times New Roman" w:cs="Times New Roman"/>
                <w:highlight w:val="yellow"/>
              </w:rPr>
            </w:pPr>
            <w:r>
              <w:rPr>
                <w:rFonts w:ascii="Times New Roman" w:hAnsi="Times New Roman"/>
                <w:iCs/>
              </w:rPr>
              <w:t>э</w:t>
            </w:r>
            <w:r w:rsidR="00ED65A4" w:rsidRPr="007F0E57">
              <w:rPr>
                <w:rFonts w:ascii="Times New Roman" w:hAnsi="Times New Roman"/>
                <w:iCs/>
              </w:rPr>
              <w:t>кономике.</w:t>
            </w:r>
          </w:p>
        </w:tc>
      </w:tr>
      <w:tr w:rsidR="00ED65A4" w14:paraId="4056AC08" w14:textId="77777777" w:rsidTr="00ED65A4">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5D39AC3" w14:textId="77777777" w:rsidR="00ED65A4" w:rsidRPr="004E2F4A" w:rsidRDefault="00ED65A4" w:rsidP="00ED65A4">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4E2F4A">
              <w:rPr>
                <w:rFonts w:ascii="Times New Roman" w:hAnsi="Times New Roman" w:cs="Times New Roman"/>
                <w:lang w:val="en-US"/>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1E4FAB7" w14:textId="77777777" w:rsidR="00ED65A4" w:rsidRPr="00953DD6" w:rsidRDefault="00ED65A4" w:rsidP="00ED6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highlight w:val="yellow"/>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8730A16" w14:textId="0487824E" w:rsidR="00ED65A4" w:rsidRPr="007F0E57" w:rsidRDefault="00D26393" w:rsidP="00ED65A4">
            <w:pPr>
              <w:widowControl w:val="0"/>
              <w:autoSpaceDE w:val="0"/>
              <w:autoSpaceDN w:val="0"/>
              <w:adjustRightInd w:val="0"/>
              <w:jc w:val="both"/>
              <w:rPr>
                <w:rFonts w:ascii="Times New Roman" w:hAnsi="Times New Roman" w:cs="Times New Roman"/>
              </w:rPr>
            </w:pPr>
            <w:r>
              <w:rPr>
                <w:rFonts w:ascii="Times New Roman" w:hAnsi="Times New Roman" w:cs="Times New Roman"/>
              </w:rPr>
              <w:t>л</w:t>
            </w:r>
            <w:r w:rsidR="00ED65A4" w:rsidRPr="007F0E57">
              <w:rPr>
                <w:rFonts w:ascii="Times New Roman" w:hAnsi="Times New Roman" w:cs="Times New Roman"/>
              </w:rPr>
              <w:t>огике</w:t>
            </w:r>
          </w:p>
        </w:tc>
      </w:tr>
    </w:tbl>
    <w:p w14:paraId="62B89DF1" w14:textId="31ADC42F" w:rsidR="003A710D" w:rsidRDefault="003A710D" w:rsidP="00ED65A4">
      <w:pPr>
        <w:autoSpaceDE w:val="0"/>
        <w:autoSpaceDN w:val="0"/>
        <w:adjustRightInd w:val="0"/>
        <w:jc w:val="both"/>
        <w:rPr>
          <w:rFonts w:ascii="Times New Roman" w:hAnsi="Times New Roman" w:cs="Times New Roman"/>
          <w:sz w:val="28"/>
          <w:szCs w:val="28"/>
          <w:lang w:val="en-US"/>
        </w:rPr>
      </w:pPr>
    </w:p>
    <w:p w14:paraId="5F90015D" w14:textId="77777777" w:rsidR="003A710D" w:rsidRPr="00D26393" w:rsidRDefault="003B6C77" w:rsidP="003A710D">
      <w:pPr>
        <w:autoSpaceDE w:val="0"/>
        <w:autoSpaceDN w:val="0"/>
        <w:adjustRightInd w:val="0"/>
        <w:jc w:val="both"/>
        <w:rPr>
          <w:rFonts w:ascii="Times New Roman" w:hAnsi="Times New Roman" w:cs="Times New Roman"/>
          <w:sz w:val="28"/>
          <w:szCs w:val="28"/>
        </w:rPr>
      </w:pPr>
      <w:r w:rsidRPr="00D26393">
        <w:rPr>
          <w:rFonts w:ascii="Times New Roman" w:hAnsi="Times New Roman" w:cs="Times New Roman"/>
          <w:sz w:val="28"/>
          <w:szCs w:val="28"/>
        </w:rPr>
        <w:t>3</w:t>
      </w:r>
      <w:r w:rsidR="003A710D" w:rsidRPr="00D26393">
        <w:rPr>
          <w:rFonts w:ascii="Times New Roman" w:hAnsi="Times New Roman" w:cs="Times New Roman"/>
          <w:sz w:val="28"/>
          <w:szCs w:val="28"/>
        </w:rPr>
        <w:t xml:space="preserve">. Выберите правильный ответ: </w:t>
      </w:r>
      <w:r w:rsidR="003A710D" w:rsidRPr="00D26393">
        <w:rPr>
          <w:rFonts w:ascii="Times New Roman" w:hAnsi="Times New Roman" w:cs="Times New Roman"/>
        </w:rPr>
        <w:t>Что не имеет право делать собственник жилого помещения в МКД, используя свою собственность в своих интересах?</w:t>
      </w:r>
    </w:p>
    <w:p w14:paraId="32912C52" w14:textId="77777777" w:rsidR="003A710D" w:rsidRPr="00D26393" w:rsidRDefault="003A710D" w:rsidP="003A710D">
      <w:pPr>
        <w:autoSpaceDE w:val="0"/>
        <w:autoSpaceDN w:val="0"/>
        <w:adjustRightInd w:val="0"/>
        <w:jc w:val="both"/>
        <w:rPr>
          <w:rFonts w:ascii="Times New Roman" w:hAnsi="Times New Roman" w:cs="Times New Roman"/>
          <w:sz w:val="28"/>
          <w:szCs w:val="28"/>
        </w:rPr>
      </w:pPr>
    </w:p>
    <w:tbl>
      <w:tblPr>
        <w:tblW w:w="9923" w:type="dxa"/>
        <w:tblInd w:w="108" w:type="dxa"/>
        <w:tblBorders>
          <w:top w:val="nil"/>
          <w:left w:val="nil"/>
          <w:right w:val="nil"/>
        </w:tblBorders>
        <w:tblLayout w:type="fixed"/>
        <w:tblLook w:val="0000" w:firstRow="0" w:lastRow="0" w:firstColumn="0" w:lastColumn="0" w:noHBand="0" w:noVBand="0"/>
      </w:tblPr>
      <w:tblGrid>
        <w:gridCol w:w="852"/>
        <w:gridCol w:w="992"/>
        <w:gridCol w:w="8079"/>
      </w:tblGrid>
      <w:tr w:rsidR="003A710D" w:rsidRPr="003A710D" w14:paraId="6B1F275D"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65E0FF9" w14:textId="77777777" w:rsidR="003A710D" w:rsidRPr="0085535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855350">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1977030" w14:textId="77777777" w:rsidR="003A710D" w:rsidRPr="0085535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9B7CC24" w14:textId="638BD5EE" w:rsidR="003A710D" w:rsidRPr="00855350" w:rsidRDefault="00D26393" w:rsidP="003A710D">
            <w:pPr>
              <w:autoSpaceDE w:val="0"/>
              <w:autoSpaceDN w:val="0"/>
              <w:adjustRightInd w:val="0"/>
              <w:jc w:val="both"/>
              <w:rPr>
                <w:rFonts w:ascii="Times New Roman CYR" w:hAnsi="Times New Roman CYR" w:cs="Times New Roman CYR"/>
              </w:rPr>
            </w:pPr>
            <w:r>
              <w:rPr>
                <w:rFonts w:ascii="Times New Roman CYR" w:hAnsi="Times New Roman CYR" w:cs="Times New Roman CYR"/>
              </w:rPr>
              <w:t>ж</w:t>
            </w:r>
            <w:r w:rsidR="003A710D" w:rsidRPr="00855350">
              <w:rPr>
                <w:rFonts w:ascii="Times New Roman CYR" w:hAnsi="Times New Roman CYR" w:cs="Times New Roman CYR"/>
              </w:rPr>
              <w:t>ить</w:t>
            </w:r>
            <w:r>
              <w:rPr>
                <w:rFonts w:ascii="Times New Roman CYR" w:hAnsi="Times New Roman CYR" w:cs="Times New Roman CYR"/>
              </w:rPr>
              <w:t>,</w:t>
            </w:r>
            <w:r w:rsidR="003A710D" w:rsidRPr="00855350">
              <w:rPr>
                <w:rFonts w:ascii="Times New Roman CYR" w:hAnsi="Times New Roman CYR" w:cs="Times New Roman CYR"/>
              </w:rPr>
              <w:t xml:space="preserve"> не регистрируясь по данному адресу</w:t>
            </w:r>
          </w:p>
        </w:tc>
      </w:tr>
      <w:tr w:rsidR="003A710D" w:rsidRPr="003A710D" w14:paraId="19AC1B78"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5361405" w14:textId="77777777" w:rsidR="003A710D" w:rsidRPr="0085535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855350">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6AAD9C3" w14:textId="77777777" w:rsidR="003A710D" w:rsidRPr="0085535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370CE6F" w14:textId="7F49444F" w:rsidR="003A710D" w:rsidRPr="00D26393" w:rsidRDefault="00D26393"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Pr>
                <w:rFonts w:ascii="Times New Roman" w:hAnsi="Times New Roman" w:cs="Times New Roman"/>
              </w:rPr>
              <w:t>ж</w:t>
            </w:r>
            <w:r w:rsidR="003A710D" w:rsidRPr="00D26393">
              <w:rPr>
                <w:rFonts w:ascii="Times New Roman" w:hAnsi="Times New Roman" w:cs="Times New Roman"/>
              </w:rPr>
              <w:t>ить</w:t>
            </w:r>
            <w:r>
              <w:rPr>
                <w:rFonts w:ascii="Times New Roman" w:hAnsi="Times New Roman" w:cs="Times New Roman"/>
              </w:rPr>
              <w:t>,</w:t>
            </w:r>
            <w:r w:rsidR="003A710D" w:rsidRPr="00D26393">
              <w:rPr>
                <w:rFonts w:ascii="Times New Roman" w:hAnsi="Times New Roman" w:cs="Times New Roman"/>
              </w:rPr>
              <w:t xml:space="preserve"> зарегистрирова</w:t>
            </w:r>
            <w:r>
              <w:rPr>
                <w:rFonts w:ascii="Times New Roman" w:hAnsi="Times New Roman" w:cs="Times New Roman"/>
              </w:rPr>
              <w:t>вши</w:t>
            </w:r>
            <w:r w:rsidR="003A710D" w:rsidRPr="00D26393">
              <w:rPr>
                <w:rFonts w:ascii="Times New Roman" w:hAnsi="Times New Roman" w:cs="Times New Roman"/>
              </w:rPr>
              <w:t>сь по данному адресу</w:t>
            </w:r>
          </w:p>
        </w:tc>
      </w:tr>
      <w:tr w:rsidR="003A710D" w:rsidRPr="003A710D" w14:paraId="4EAF057D"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AA68556" w14:textId="77777777" w:rsidR="003A710D" w:rsidRPr="0085535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855350">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1561DAA" w14:textId="77777777" w:rsidR="003A710D" w:rsidRPr="0085535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FBCF27A" w14:textId="2B5A60AE" w:rsidR="003A710D" w:rsidRPr="00D26393" w:rsidRDefault="00D26393" w:rsidP="003A710D">
            <w:pPr>
              <w:widowControl w:val="0"/>
              <w:autoSpaceDE w:val="0"/>
              <w:autoSpaceDN w:val="0"/>
              <w:adjustRightInd w:val="0"/>
              <w:ind w:right="-1566"/>
              <w:jc w:val="both"/>
              <w:rPr>
                <w:rFonts w:ascii="Times New Roman" w:hAnsi="Times New Roman" w:cs="Times New Roman"/>
              </w:rPr>
            </w:pPr>
            <w:r w:rsidRPr="00D26393">
              <w:rPr>
                <w:rFonts w:ascii="Times New Roman" w:hAnsi="Times New Roman" w:cs="Times New Roman"/>
              </w:rPr>
              <w:t>разрешить жить родственникам без договоров сдачи помещения</w:t>
            </w:r>
          </w:p>
        </w:tc>
      </w:tr>
      <w:tr w:rsidR="003A710D" w:rsidRPr="003A710D" w14:paraId="6ED6DB54"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B727E14" w14:textId="77777777" w:rsidR="003A710D" w:rsidRPr="00855350" w:rsidRDefault="003A710D" w:rsidP="003A710D">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855350">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25B8DCB" w14:textId="77777777" w:rsidR="003A710D" w:rsidRPr="0085535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D5B9E5A" w14:textId="005B6124" w:rsidR="003A710D" w:rsidRPr="00855350" w:rsidRDefault="00D26393" w:rsidP="003A710D">
            <w:pPr>
              <w:autoSpaceDE w:val="0"/>
              <w:autoSpaceDN w:val="0"/>
              <w:adjustRightInd w:val="0"/>
              <w:jc w:val="both"/>
              <w:rPr>
                <w:rFonts w:ascii="Times New Roman" w:hAnsi="Times New Roman" w:cs="Times New Roman"/>
              </w:rPr>
            </w:pPr>
            <w:r>
              <w:rPr>
                <w:rFonts w:ascii="Times New Roman" w:hAnsi="Times New Roman" w:cs="Times New Roman"/>
              </w:rPr>
              <w:t>с</w:t>
            </w:r>
            <w:r w:rsidR="003A710D" w:rsidRPr="00855350">
              <w:rPr>
                <w:rFonts w:ascii="Times New Roman" w:hAnsi="Times New Roman" w:cs="Times New Roman"/>
              </w:rPr>
              <w:t>дать жилое помещение по договору</w:t>
            </w:r>
          </w:p>
        </w:tc>
      </w:tr>
      <w:tr w:rsidR="003A710D" w14:paraId="4A382880"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3A91070" w14:textId="77777777" w:rsidR="003A710D" w:rsidRPr="00855350" w:rsidRDefault="003A710D" w:rsidP="003A710D">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b/>
                <w:lang w:val="en-US"/>
              </w:rPr>
            </w:pPr>
            <w:r w:rsidRPr="00855350">
              <w:rPr>
                <w:rFonts w:ascii="Times New Roman" w:hAnsi="Times New Roman" w:cs="Times New Roman"/>
                <w:b/>
                <w:lang w:val="en-US"/>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7E87A52" w14:textId="77777777" w:rsidR="003A710D" w:rsidRPr="0085535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CA96944" w14:textId="1407B1CF" w:rsidR="003A710D" w:rsidRPr="00AE4825" w:rsidRDefault="00D26393" w:rsidP="00D26393">
            <w:pPr>
              <w:widowControl w:val="0"/>
              <w:autoSpaceDE w:val="0"/>
              <w:autoSpaceDN w:val="0"/>
              <w:adjustRightInd w:val="0"/>
              <w:jc w:val="both"/>
              <w:rPr>
                <w:rFonts w:ascii="Times New Roman" w:hAnsi="Times New Roman" w:cs="Times New Roman"/>
              </w:rPr>
            </w:pPr>
            <w:r w:rsidRPr="00D26393">
              <w:rPr>
                <w:rFonts w:ascii="Times New Roman" w:hAnsi="Times New Roman" w:cs="Times New Roman"/>
              </w:rPr>
              <w:t>сдать жилое помещение  арендатору без оформления договора найма</w:t>
            </w:r>
          </w:p>
        </w:tc>
      </w:tr>
    </w:tbl>
    <w:p w14:paraId="67768553" w14:textId="77777777" w:rsidR="003A710D" w:rsidRPr="00D26393" w:rsidRDefault="003A710D" w:rsidP="003A710D">
      <w:pPr>
        <w:autoSpaceDE w:val="0"/>
        <w:autoSpaceDN w:val="0"/>
        <w:adjustRightInd w:val="0"/>
        <w:jc w:val="both"/>
        <w:rPr>
          <w:rFonts w:ascii="Times New Roman" w:hAnsi="Times New Roman" w:cs="Times New Roman"/>
          <w:sz w:val="28"/>
          <w:szCs w:val="28"/>
        </w:rPr>
      </w:pPr>
    </w:p>
    <w:p w14:paraId="41BB885C" w14:textId="6DBC6811" w:rsidR="00ED65A4" w:rsidRPr="00D26393" w:rsidRDefault="00780BC7" w:rsidP="00ED65A4">
      <w:pPr>
        <w:autoSpaceDE w:val="0"/>
        <w:autoSpaceDN w:val="0"/>
        <w:adjustRightInd w:val="0"/>
        <w:jc w:val="both"/>
        <w:rPr>
          <w:rFonts w:ascii="Times New Roman" w:hAnsi="Times New Roman" w:cs="Times New Roman"/>
          <w:sz w:val="28"/>
          <w:szCs w:val="28"/>
        </w:rPr>
      </w:pPr>
      <w:r w:rsidRPr="00D26393">
        <w:rPr>
          <w:rFonts w:ascii="Times New Roman" w:hAnsi="Times New Roman" w:cs="Times New Roman"/>
          <w:sz w:val="28"/>
          <w:szCs w:val="28"/>
        </w:rPr>
        <w:t>4</w:t>
      </w:r>
      <w:r w:rsidR="003A710D" w:rsidRPr="00D26393">
        <w:rPr>
          <w:rFonts w:ascii="Times New Roman" w:hAnsi="Times New Roman" w:cs="Times New Roman"/>
          <w:sz w:val="28"/>
          <w:szCs w:val="28"/>
        </w:rPr>
        <w:t xml:space="preserve">. </w:t>
      </w:r>
      <w:r w:rsidR="00ED65A4" w:rsidRPr="00D26393">
        <w:rPr>
          <w:rFonts w:ascii="Times New Roman" w:hAnsi="Times New Roman" w:cs="Times New Roman"/>
          <w:sz w:val="28"/>
          <w:szCs w:val="28"/>
        </w:rPr>
        <w:t xml:space="preserve">Выберите правильный ответ: </w:t>
      </w:r>
      <w:r w:rsidR="00ED65A4" w:rsidRPr="00356075">
        <w:rPr>
          <w:rFonts w:ascii="Times New Roman" w:hAnsi="Times New Roman" w:cs="Times New Roman"/>
        </w:rPr>
        <w:t xml:space="preserve">Относятся </w:t>
      </w:r>
      <w:r w:rsidR="00D26393">
        <w:rPr>
          <w:rFonts w:ascii="Times New Roman" w:hAnsi="Times New Roman" w:cs="Times New Roman"/>
        </w:rPr>
        <w:t xml:space="preserve">ли </w:t>
      </w:r>
      <w:r w:rsidR="00ED65A4" w:rsidRPr="00356075">
        <w:rPr>
          <w:rFonts w:ascii="Times New Roman" w:hAnsi="Times New Roman" w:cs="Times New Roman"/>
        </w:rPr>
        <w:t xml:space="preserve">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к </w:t>
      </w:r>
      <w:r w:rsidR="00ED65A4">
        <w:rPr>
          <w:rFonts w:ascii="Times New Roman" w:hAnsi="Times New Roman" w:cs="Times New Roman"/>
        </w:rPr>
        <w:t>так называемым «</w:t>
      </w:r>
      <w:r w:rsidR="00ED65A4" w:rsidRPr="00356075">
        <w:rPr>
          <w:rFonts w:ascii="Times New Roman" w:hAnsi="Times New Roman" w:cs="Times New Roman"/>
        </w:rPr>
        <w:t>иным документам</w:t>
      </w:r>
      <w:r w:rsidR="00ED65A4">
        <w:rPr>
          <w:rFonts w:ascii="Times New Roman" w:hAnsi="Times New Roman" w:cs="Times New Roman"/>
        </w:rPr>
        <w:t>»</w:t>
      </w:r>
      <w:r w:rsidR="00ED65A4" w:rsidRPr="00356075">
        <w:rPr>
          <w:rFonts w:ascii="Times New Roman" w:hAnsi="Times New Roman" w:cs="Times New Roman"/>
        </w:rPr>
        <w:t>, связанным с управлением многоквартирным домом</w:t>
      </w:r>
      <w:r w:rsidR="00ED65A4">
        <w:t>?</w:t>
      </w:r>
    </w:p>
    <w:p w14:paraId="526AF6CE" w14:textId="77777777" w:rsidR="00ED65A4" w:rsidRPr="00D26393" w:rsidRDefault="00ED65A4" w:rsidP="00ED65A4">
      <w:pPr>
        <w:autoSpaceDE w:val="0"/>
        <w:autoSpaceDN w:val="0"/>
        <w:adjustRightInd w:val="0"/>
        <w:jc w:val="both"/>
        <w:rPr>
          <w:rFonts w:ascii="Times New Roman" w:hAnsi="Times New Roman" w:cs="Times New Roman"/>
          <w:sz w:val="28"/>
          <w:szCs w:val="28"/>
        </w:rPr>
      </w:pPr>
    </w:p>
    <w:tbl>
      <w:tblPr>
        <w:tblW w:w="9923" w:type="dxa"/>
        <w:tblInd w:w="108" w:type="dxa"/>
        <w:tblBorders>
          <w:top w:val="nil"/>
          <w:left w:val="nil"/>
          <w:right w:val="nil"/>
        </w:tblBorders>
        <w:tblLayout w:type="fixed"/>
        <w:tblLook w:val="0000" w:firstRow="0" w:lastRow="0" w:firstColumn="0" w:lastColumn="0" w:noHBand="0" w:noVBand="0"/>
      </w:tblPr>
      <w:tblGrid>
        <w:gridCol w:w="852"/>
        <w:gridCol w:w="992"/>
        <w:gridCol w:w="8079"/>
      </w:tblGrid>
      <w:tr w:rsidR="00ED65A4" w14:paraId="3B9AC9A9" w14:textId="77777777" w:rsidTr="00ED65A4">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C8B1E51" w14:textId="77777777" w:rsidR="00ED65A4" w:rsidRPr="00BE52F8" w:rsidRDefault="00ED65A4" w:rsidP="00ED6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b/>
                <w:lang w:val="en-US"/>
              </w:rPr>
            </w:pPr>
            <w:r w:rsidRPr="00BE52F8">
              <w:rPr>
                <w:rFonts w:ascii="Times New Roman" w:hAnsi="Times New Roman" w:cs="Times New Roman"/>
                <w:b/>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016EF54" w14:textId="77777777" w:rsidR="00ED65A4" w:rsidRDefault="00ED65A4" w:rsidP="00ED6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AE8448D" w14:textId="1531022A" w:rsidR="00ED65A4" w:rsidRPr="00AE4825" w:rsidRDefault="00D26393" w:rsidP="00ED65A4">
            <w:pPr>
              <w:autoSpaceDE w:val="0"/>
              <w:autoSpaceDN w:val="0"/>
              <w:adjustRightInd w:val="0"/>
              <w:jc w:val="both"/>
              <w:rPr>
                <w:rFonts w:ascii="Times New Roman CYR" w:hAnsi="Times New Roman CYR" w:cs="Times New Roman CYR"/>
              </w:rPr>
            </w:pPr>
            <w:r>
              <w:rPr>
                <w:rFonts w:ascii="Times New Roman CYR" w:hAnsi="Times New Roman CYR" w:cs="Times New Roman CYR"/>
              </w:rPr>
              <w:t>д</w:t>
            </w:r>
            <w:r w:rsidR="00ED65A4" w:rsidRPr="00AE4825">
              <w:rPr>
                <w:rFonts w:ascii="Times New Roman CYR" w:hAnsi="Times New Roman CYR" w:cs="Times New Roman CYR"/>
              </w:rPr>
              <w:t>а</w:t>
            </w:r>
          </w:p>
        </w:tc>
      </w:tr>
      <w:tr w:rsidR="00ED65A4" w14:paraId="27AFF329" w14:textId="77777777" w:rsidTr="00ED65A4">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C373CB9" w14:textId="77777777" w:rsidR="00ED65A4" w:rsidRDefault="00ED65A4" w:rsidP="00ED6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E21675D" w14:textId="77777777" w:rsidR="00ED65A4" w:rsidRDefault="00ED65A4" w:rsidP="00ED6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28732AD" w14:textId="14F6BC1B" w:rsidR="00ED65A4" w:rsidRPr="00D26393" w:rsidRDefault="00D26393" w:rsidP="00ED6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Pr>
                <w:rFonts w:ascii="Times New Roman" w:hAnsi="Times New Roman" w:cs="Times New Roman"/>
              </w:rPr>
              <w:t>д</w:t>
            </w:r>
            <w:r w:rsidR="00ED65A4" w:rsidRPr="00D26393">
              <w:rPr>
                <w:rFonts w:ascii="Times New Roman" w:hAnsi="Times New Roman" w:cs="Times New Roman"/>
              </w:rPr>
              <w:t>а, но по решению собственников</w:t>
            </w:r>
          </w:p>
        </w:tc>
      </w:tr>
      <w:tr w:rsidR="00ED65A4" w14:paraId="198A6191" w14:textId="77777777" w:rsidTr="00ED65A4">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4103D58" w14:textId="77777777" w:rsidR="00ED65A4" w:rsidRDefault="00ED65A4" w:rsidP="00ED6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E0E1D75" w14:textId="77777777" w:rsidR="00ED65A4" w:rsidRDefault="00ED65A4" w:rsidP="00ED6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E8CC5BB" w14:textId="51F25FD3" w:rsidR="00ED65A4" w:rsidRPr="00D26393" w:rsidRDefault="00D26393" w:rsidP="00ED65A4">
            <w:pPr>
              <w:widowControl w:val="0"/>
              <w:autoSpaceDE w:val="0"/>
              <w:autoSpaceDN w:val="0"/>
              <w:adjustRightInd w:val="0"/>
              <w:ind w:right="-1566"/>
              <w:jc w:val="both"/>
              <w:rPr>
                <w:rFonts w:ascii="Times New Roman" w:hAnsi="Times New Roman" w:cs="Times New Roman"/>
              </w:rPr>
            </w:pPr>
            <w:r>
              <w:rPr>
                <w:rFonts w:ascii="Times New Roman" w:hAnsi="Times New Roman" w:cs="Times New Roman"/>
              </w:rPr>
              <w:t>д</w:t>
            </w:r>
            <w:r w:rsidR="00ED65A4" w:rsidRPr="00D26393">
              <w:rPr>
                <w:rFonts w:ascii="Times New Roman" w:hAnsi="Times New Roman" w:cs="Times New Roman"/>
              </w:rPr>
              <w:t>а, но по решению Совета дома</w:t>
            </w:r>
          </w:p>
        </w:tc>
      </w:tr>
      <w:tr w:rsidR="00ED65A4" w14:paraId="77F5022E" w14:textId="77777777" w:rsidTr="00ED65A4">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CCDA7DA" w14:textId="77777777" w:rsidR="00ED65A4" w:rsidRDefault="00ED65A4" w:rsidP="00ED65A4">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8AD4E88" w14:textId="77777777" w:rsidR="00ED65A4" w:rsidRDefault="00ED65A4" w:rsidP="00ED6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BAA8675" w14:textId="3E195057" w:rsidR="00ED65A4" w:rsidRPr="009134A8" w:rsidRDefault="00D26393" w:rsidP="00ED65A4">
            <w:pPr>
              <w:autoSpaceDE w:val="0"/>
              <w:autoSpaceDN w:val="0"/>
              <w:adjustRightInd w:val="0"/>
              <w:jc w:val="both"/>
              <w:rPr>
                <w:rFonts w:ascii="Times New Roman" w:hAnsi="Times New Roman" w:cs="Times New Roman"/>
              </w:rPr>
            </w:pPr>
            <w:r>
              <w:rPr>
                <w:rFonts w:ascii="Times New Roman" w:hAnsi="Times New Roman" w:cs="Times New Roman"/>
              </w:rPr>
              <w:t>н</w:t>
            </w:r>
            <w:r w:rsidR="00ED65A4">
              <w:rPr>
                <w:rFonts w:ascii="Times New Roman" w:hAnsi="Times New Roman" w:cs="Times New Roman"/>
              </w:rPr>
              <w:t>ет</w:t>
            </w:r>
          </w:p>
        </w:tc>
      </w:tr>
    </w:tbl>
    <w:p w14:paraId="458C5530" w14:textId="58129808" w:rsidR="003A710D" w:rsidRDefault="003A710D" w:rsidP="00ED65A4">
      <w:pPr>
        <w:widowControl w:val="0"/>
        <w:autoSpaceDE w:val="0"/>
        <w:autoSpaceDN w:val="0"/>
        <w:adjustRightInd w:val="0"/>
        <w:jc w:val="both"/>
        <w:rPr>
          <w:rFonts w:ascii="Times New Roman" w:hAnsi="Times New Roman" w:cs="Times New Roman"/>
          <w:sz w:val="28"/>
          <w:szCs w:val="28"/>
          <w:lang w:val="en-US"/>
        </w:rPr>
      </w:pPr>
    </w:p>
    <w:p w14:paraId="0C0C8A15" w14:textId="77777777" w:rsidR="007E1609" w:rsidRPr="007E6A8E" w:rsidRDefault="00780BC7" w:rsidP="007E1609">
      <w:pPr>
        <w:jc w:val="both"/>
        <w:rPr>
          <w:rFonts w:ascii="Times New Roman" w:hAnsi="Times New Roman"/>
          <w:iCs/>
        </w:rPr>
      </w:pPr>
      <w:r w:rsidRPr="00D26393">
        <w:rPr>
          <w:rFonts w:ascii="Times New Roman" w:hAnsi="Times New Roman" w:cs="Times New Roman"/>
          <w:sz w:val="28"/>
          <w:szCs w:val="28"/>
        </w:rPr>
        <w:t>5</w:t>
      </w:r>
      <w:r w:rsidR="003A710D" w:rsidRPr="00D26393">
        <w:rPr>
          <w:rFonts w:ascii="Times New Roman" w:hAnsi="Times New Roman" w:cs="Times New Roman"/>
          <w:sz w:val="28"/>
          <w:szCs w:val="28"/>
        </w:rPr>
        <w:t xml:space="preserve">. </w:t>
      </w:r>
      <w:r w:rsidR="007E1609" w:rsidRPr="00D26393">
        <w:rPr>
          <w:rFonts w:ascii="Times New Roman" w:hAnsi="Times New Roman" w:cs="Times New Roman"/>
          <w:sz w:val="28"/>
          <w:szCs w:val="28"/>
        </w:rPr>
        <w:t>Выберите правильный ответ:</w:t>
      </w:r>
      <w:r w:rsidR="007E1609" w:rsidRPr="007E6A8E">
        <w:rPr>
          <w:rFonts w:ascii="Times New Roman CYR" w:hAnsi="Times New Roman CYR" w:cs="Times New Roman CYR"/>
          <w:sz w:val="28"/>
          <w:szCs w:val="28"/>
        </w:rPr>
        <w:t xml:space="preserve"> </w:t>
      </w:r>
      <w:r w:rsidR="007E1609" w:rsidRPr="007E6A8E">
        <w:rPr>
          <w:rFonts w:ascii="Times New Roman" w:hAnsi="Times New Roman"/>
          <w:iCs/>
        </w:rPr>
        <w:t>Каким термином из предложенных можно обозначить «противоречие», являющееся основой конфликта?</w:t>
      </w:r>
    </w:p>
    <w:p w14:paraId="31F194E9" w14:textId="77777777" w:rsidR="007E1609" w:rsidRPr="00953DD6" w:rsidRDefault="007E1609" w:rsidP="007E1609">
      <w:pPr>
        <w:widowControl w:val="0"/>
        <w:autoSpaceDE w:val="0"/>
        <w:autoSpaceDN w:val="0"/>
        <w:adjustRightInd w:val="0"/>
        <w:jc w:val="both"/>
        <w:rPr>
          <w:highlight w:val="yellow"/>
        </w:rPr>
      </w:pPr>
    </w:p>
    <w:tbl>
      <w:tblPr>
        <w:tblW w:w="9923" w:type="dxa"/>
        <w:tblInd w:w="108" w:type="dxa"/>
        <w:tblBorders>
          <w:top w:val="nil"/>
          <w:left w:val="nil"/>
          <w:right w:val="nil"/>
        </w:tblBorders>
        <w:tblLayout w:type="fixed"/>
        <w:tblLook w:val="0000" w:firstRow="0" w:lastRow="0" w:firstColumn="0" w:lastColumn="0" w:noHBand="0" w:noVBand="0"/>
      </w:tblPr>
      <w:tblGrid>
        <w:gridCol w:w="852"/>
        <w:gridCol w:w="992"/>
        <w:gridCol w:w="8079"/>
      </w:tblGrid>
      <w:tr w:rsidR="007E1609" w:rsidRPr="00953DD6" w14:paraId="5DBBF689" w14:textId="77777777" w:rsidTr="007E1609">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BEA6B1D" w14:textId="77777777" w:rsidR="007E1609" w:rsidRPr="00CD6B9C" w:rsidRDefault="007E1609" w:rsidP="007E1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b/>
                <w:lang w:val="en-US"/>
              </w:rPr>
            </w:pPr>
            <w:r w:rsidRPr="00CD6B9C">
              <w:rPr>
                <w:rFonts w:ascii="Times New Roman" w:hAnsi="Times New Roman" w:cs="Times New Roman"/>
                <w:b/>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B1C016B" w14:textId="77777777" w:rsidR="007E1609" w:rsidRPr="00953DD6" w:rsidRDefault="007E1609" w:rsidP="007E1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highlight w:val="yellow"/>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C6F1D18" w14:textId="4AAFFB48" w:rsidR="007E1609" w:rsidRPr="008C50C0" w:rsidRDefault="00D26393" w:rsidP="00D26393">
            <w:pPr>
              <w:autoSpaceDE w:val="0"/>
              <w:autoSpaceDN w:val="0"/>
              <w:adjustRightInd w:val="0"/>
              <w:jc w:val="both"/>
              <w:rPr>
                <w:rFonts w:ascii="Times New Roman CYR" w:hAnsi="Times New Roman CYR" w:cs="Times New Roman CYR"/>
                <w:b/>
                <w:highlight w:val="yellow"/>
              </w:rPr>
            </w:pPr>
            <w:r>
              <w:rPr>
                <w:rFonts w:ascii="Times New Roman" w:hAnsi="Times New Roman"/>
                <w:iCs/>
              </w:rPr>
              <w:t>п</w:t>
            </w:r>
            <w:r w:rsidR="007E1609" w:rsidRPr="008C50C0">
              <w:rPr>
                <w:rFonts w:ascii="Times New Roman" w:hAnsi="Times New Roman"/>
                <w:iCs/>
              </w:rPr>
              <w:t>редмет конфликта</w:t>
            </w:r>
          </w:p>
        </w:tc>
      </w:tr>
      <w:tr w:rsidR="007E1609" w:rsidRPr="00953DD6" w14:paraId="2E4AD9B9" w14:textId="77777777" w:rsidTr="007E1609">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EEDD74A" w14:textId="77777777" w:rsidR="007E1609" w:rsidRPr="00CD6B9C" w:rsidRDefault="007E1609" w:rsidP="007E1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CD6B9C">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568EC7A" w14:textId="77777777" w:rsidR="007E1609" w:rsidRPr="00953DD6" w:rsidRDefault="007E1609" w:rsidP="007E1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highlight w:val="yellow"/>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544DFCF" w14:textId="5C47DF22" w:rsidR="007E1609" w:rsidRPr="008C50C0" w:rsidRDefault="00D26393" w:rsidP="00D26393">
            <w:pPr>
              <w:jc w:val="both"/>
              <w:rPr>
                <w:rFonts w:ascii="Times New Roman" w:hAnsi="Times New Roman"/>
                <w:iCs/>
              </w:rPr>
            </w:pPr>
            <w:r>
              <w:rPr>
                <w:rFonts w:ascii="Times New Roman" w:hAnsi="Times New Roman"/>
                <w:iCs/>
              </w:rPr>
              <w:t>п</w:t>
            </w:r>
            <w:r w:rsidR="007E1609" w:rsidRPr="008C50C0">
              <w:rPr>
                <w:rFonts w:ascii="Times New Roman" w:hAnsi="Times New Roman"/>
                <w:iCs/>
              </w:rPr>
              <w:t>ред конфликтная ситуация</w:t>
            </w:r>
          </w:p>
        </w:tc>
      </w:tr>
      <w:tr w:rsidR="007E1609" w:rsidRPr="00953DD6" w14:paraId="62EB7CFA" w14:textId="77777777" w:rsidTr="007E1609">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88F59AA" w14:textId="77777777" w:rsidR="007E1609" w:rsidRPr="00CD6B9C" w:rsidRDefault="007E1609" w:rsidP="007E1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CD6B9C">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E6F7EDC" w14:textId="77777777" w:rsidR="007E1609" w:rsidRPr="00953DD6" w:rsidRDefault="007E1609" w:rsidP="007E1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highlight w:val="yellow"/>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662AF4B" w14:textId="4C47FD5B" w:rsidR="007E1609" w:rsidRPr="008C50C0" w:rsidRDefault="00D26393" w:rsidP="00D26393">
            <w:pPr>
              <w:jc w:val="both"/>
              <w:rPr>
                <w:rFonts w:ascii="Times New Roman" w:hAnsi="Times New Roman"/>
                <w:iCs/>
              </w:rPr>
            </w:pPr>
            <w:r>
              <w:rPr>
                <w:rFonts w:ascii="Times New Roman" w:hAnsi="Times New Roman"/>
                <w:iCs/>
              </w:rPr>
              <w:t>с</w:t>
            </w:r>
            <w:r w:rsidR="007E1609" w:rsidRPr="008C50C0">
              <w:rPr>
                <w:rFonts w:ascii="Times New Roman" w:hAnsi="Times New Roman"/>
                <w:iCs/>
              </w:rPr>
              <w:t>убъект конфликта</w:t>
            </w:r>
          </w:p>
        </w:tc>
      </w:tr>
      <w:tr w:rsidR="007E1609" w:rsidRPr="00953DD6" w14:paraId="7BB17064" w14:textId="77777777" w:rsidTr="007E1609">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F266D84" w14:textId="77777777" w:rsidR="007E1609" w:rsidRPr="00CD6B9C" w:rsidRDefault="007E1609" w:rsidP="007E1609">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CD6B9C">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04453F9" w14:textId="77777777" w:rsidR="007E1609" w:rsidRPr="00953DD6" w:rsidRDefault="007E1609" w:rsidP="007E1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highlight w:val="yellow"/>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856240A" w14:textId="2BB49B21" w:rsidR="007E1609" w:rsidRPr="008C50C0" w:rsidRDefault="00D26393" w:rsidP="007E1609">
            <w:pPr>
              <w:autoSpaceDE w:val="0"/>
              <w:autoSpaceDN w:val="0"/>
              <w:adjustRightInd w:val="0"/>
              <w:jc w:val="both"/>
              <w:rPr>
                <w:rFonts w:ascii="Times New Roman" w:hAnsi="Times New Roman" w:cs="Times New Roman"/>
                <w:highlight w:val="yellow"/>
              </w:rPr>
            </w:pPr>
            <w:r>
              <w:rPr>
                <w:rFonts w:ascii="Times New Roman" w:hAnsi="Times New Roman"/>
                <w:iCs/>
              </w:rPr>
              <w:t>к</w:t>
            </w:r>
            <w:r w:rsidR="007E1609" w:rsidRPr="008C50C0">
              <w:rPr>
                <w:rFonts w:ascii="Times New Roman" w:hAnsi="Times New Roman"/>
                <w:iCs/>
              </w:rPr>
              <w:t>онфликтная ситуация</w:t>
            </w:r>
          </w:p>
        </w:tc>
      </w:tr>
      <w:tr w:rsidR="007E1609" w14:paraId="2CDDBDB2" w14:textId="77777777" w:rsidTr="007E1609">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131B5F8" w14:textId="77777777" w:rsidR="007E1609" w:rsidRPr="00CD6B9C" w:rsidRDefault="007E1609" w:rsidP="007E1609">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CD6B9C">
              <w:rPr>
                <w:rFonts w:ascii="Times New Roman" w:hAnsi="Times New Roman" w:cs="Times New Roman"/>
                <w:lang w:val="en-US"/>
              </w:rPr>
              <w:lastRenderedPageBreak/>
              <w:t>5</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B1EDEDC" w14:textId="77777777" w:rsidR="007E1609" w:rsidRPr="00953DD6" w:rsidRDefault="007E1609" w:rsidP="007E1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highlight w:val="yellow"/>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A5869BF" w14:textId="00CF7C61" w:rsidR="007E1609" w:rsidRPr="008C50C0" w:rsidRDefault="00D26393" w:rsidP="007E1609">
            <w:pPr>
              <w:widowControl w:val="0"/>
              <w:autoSpaceDE w:val="0"/>
              <w:autoSpaceDN w:val="0"/>
              <w:adjustRightInd w:val="0"/>
              <w:jc w:val="both"/>
              <w:rPr>
                <w:rFonts w:ascii="Times New Roman" w:hAnsi="Times New Roman" w:cs="Times New Roman"/>
              </w:rPr>
            </w:pPr>
            <w:r>
              <w:rPr>
                <w:rFonts w:ascii="Times New Roman" w:hAnsi="Times New Roman" w:cs="Times New Roman"/>
              </w:rPr>
              <w:t>с</w:t>
            </w:r>
            <w:r w:rsidR="007E1609">
              <w:rPr>
                <w:rFonts w:ascii="Times New Roman" w:hAnsi="Times New Roman" w:cs="Times New Roman"/>
              </w:rPr>
              <w:t>Суть конфликта</w:t>
            </w:r>
          </w:p>
        </w:tc>
      </w:tr>
    </w:tbl>
    <w:p w14:paraId="407951F0" w14:textId="16CB90CF" w:rsidR="003A710D" w:rsidRDefault="003A710D" w:rsidP="00ED65A4">
      <w:pPr>
        <w:widowControl w:val="0"/>
        <w:autoSpaceDE w:val="0"/>
        <w:autoSpaceDN w:val="0"/>
        <w:adjustRightInd w:val="0"/>
        <w:jc w:val="both"/>
        <w:rPr>
          <w:lang w:val="en-US"/>
        </w:rPr>
      </w:pPr>
    </w:p>
    <w:p w14:paraId="3647734E" w14:textId="77777777" w:rsidR="007E1609" w:rsidRPr="007E6A8E" w:rsidRDefault="00780BC7" w:rsidP="007E1609">
      <w:pPr>
        <w:jc w:val="both"/>
        <w:rPr>
          <w:rFonts w:ascii="Times New Roman" w:hAnsi="Times New Roman"/>
          <w:iCs/>
          <w:sz w:val="28"/>
          <w:szCs w:val="28"/>
        </w:rPr>
      </w:pPr>
      <w:r w:rsidRPr="00D26393">
        <w:rPr>
          <w:rFonts w:ascii="Times New Roman" w:hAnsi="Times New Roman" w:cs="Times New Roman"/>
          <w:sz w:val="28"/>
          <w:szCs w:val="28"/>
        </w:rPr>
        <w:t>6</w:t>
      </w:r>
      <w:r w:rsidR="003A710D" w:rsidRPr="00D26393">
        <w:rPr>
          <w:rFonts w:ascii="Times New Roman" w:hAnsi="Times New Roman" w:cs="Times New Roman"/>
          <w:sz w:val="28"/>
          <w:szCs w:val="28"/>
        </w:rPr>
        <w:t>.</w:t>
      </w:r>
      <w:r w:rsidR="003A710D" w:rsidRPr="00D26393">
        <w:t xml:space="preserve"> </w:t>
      </w:r>
      <w:r w:rsidR="007E1609" w:rsidRPr="007E6A8E">
        <w:rPr>
          <w:rFonts w:ascii="Times New Roman" w:hAnsi="Times New Roman" w:cs="Times New Roman"/>
          <w:sz w:val="28"/>
          <w:szCs w:val="28"/>
        </w:rPr>
        <w:t>Выберите все правильные ответы</w:t>
      </w:r>
      <w:r w:rsidR="007E1609" w:rsidRPr="007E6A8E">
        <w:rPr>
          <w:rFonts w:ascii="Times New Roman" w:hAnsi="Times New Roman" w:cs="Times New Roman"/>
        </w:rPr>
        <w:t xml:space="preserve">: </w:t>
      </w:r>
      <w:r w:rsidR="007E1609" w:rsidRPr="007E6A8E">
        <w:rPr>
          <w:rFonts w:ascii="Times New Roman" w:hAnsi="Times New Roman"/>
          <w:iCs/>
        </w:rPr>
        <w:t xml:space="preserve">Какие объективные условия и субъективные предпосылки необходимо создать, для разрешения предконфликтных ситуаций неконфликтными способами? </w:t>
      </w:r>
    </w:p>
    <w:p w14:paraId="6E1F38E5" w14:textId="77777777" w:rsidR="007E1609" w:rsidRPr="007E6A8E" w:rsidRDefault="007E1609" w:rsidP="007E1609">
      <w:pPr>
        <w:widowControl w:val="0"/>
        <w:autoSpaceDE w:val="0"/>
        <w:autoSpaceDN w:val="0"/>
        <w:adjustRightInd w:val="0"/>
        <w:jc w:val="both"/>
      </w:pPr>
    </w:p>
    <w:tbl>
      <w:tblPr>
        <w:tblW w:w="9923" w:type="dxa"/>
        <w:tblInd w:w="108" w:type="dxa"/>
        <w:tblBorders>
          <w:top w:val="nil"/>
          <w:left w:val="nil"/>
          <w:right w:val="nil"/>
        </w:tblBorders>
        <w:tblLayout w:type="fixed"/>
        <w:tblLook w:val="0000" w:firstRow="0" w:lastRow="0" w:firstColumn="0" w:lastColumn="0" w:noHBand="0" w:noVBand="0"/>
      </w:tblPr>
      <w:tblGrid>
        <w:gridCol w:w="852"/>
        <w:gridCol w:w="992"/>
        <w:gridCol w:w="8079"/>
      </w:tblGrid>
      <w:tr w:rsidR="007E1609" w:rsidRPr="007E6A8E" w14:paraId="0EAAEFAB" w14:textId="77777777" w:rsidTr="007E1609">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ED6A6EC" w14:textId="77777777" w:rsidR="007E1609" w:rsidRPr="007E6A8E" w:rsidRDefault="007E1609" w:rsidP="007E1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b/>
                <w:lang w:val="en-US"/>
              </w:rPr>
            </w:pPr>
            <w:r w:rsidRPr="007E6A8E">
              <w:rPr>
                <w:rFonts w:ascii="Times New Roman" w:hAnsi="Times New Roman" w:cs="Times New Roman"/>
                <w:b/>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BCE7DC8" w14:textId="77777777" w:rsidR="007E1609" w:rsidRPr="007E6A8E" w:rsidRDefault="007E1609" w:rsidP="007E1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BBC3786" w14:textId="31FD9DC4" w:rsidR="007E1609" w:rsidRPr="007E6A8E" w:rsidRDefault="00D26393" w:rsidP="00D26393">
            <w:pPr>
              <w:autoSpaceDE w:val="0"/>
              <w:autoSpaceDN w:val="0"/>
              <w:adjustRightInd w:val="0"/>
              <w:jc w:val="both"/>
              <w:rPr>
                <w:rFonts w:ascii="Times New Roman CYR" w:hAnsi="Times New Roman CYR" w:cs="Times New Roman CYR"/>
                <w:b/>
              </w:rPr>
            </w:pPr>
            <w:r>
              <w:rPr>
                <w:rFonts w:ascii="Times New Roman" w:hAnsi="Times New Roman"/>
                <w:iCs/>
              </w:rPr>
              <w:t>п</w:t>
            </w:r>
            <w:r w:rsidR="007E1609" w:rsidRPr="007E6A8E">
              <w:rPr>
                <w:rFonts w:ascii="Times New Roman" w:hAnsi="Times New Roman"/>
                <w:iCs/>
              </w:rPr>
              <w:t>редупреждение конфликта</w:t>
            </w:r>
          </w:p>
        </w:tc>
      </w:tr>
      <w:tr w:rsidR="007E1609" w:rsidRPr="007E6A8E" w14:paraId="68767389" w14:textId="77777777" w:rsidTr="007E1609">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EB91A62" w14:textId="77777777" w:rsidR="007E1609" w:rsidRPr="007E6A8E" w:rsidRDefault="007E1609" w:rsidP="007E1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7E6A8E">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E360256" w14:textId="77777777" w:rsidR="007E1609" w:rsidRPr="007E6A8E" w:rsidRDefault="007E1609" w:rsidP="007E1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90463D3" w14:textId="699A45C9" w:rsidR="007E1609" w:rsidRPr="007E6A8E" w:rsidRDefault="00D26393" w:rsidP="00D263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Pr>
                <w:rFonts w:ascii="Times New Roman" w:hAnsi="Times New Roman"/>
                <w:iCs/>
              </w:rPr>
              <w:t>р</w:t>
            </w:r>
            <w:r w:rsidR="007E1609" w:rsidRPr="007E6A8E">
              <w:rPr>
                <w:rFonts w:ascii="Times New Roman" w:hAnsi="Times New Roman"/>
                <w:iCs/>
              </w:rPr>
              <w:t>азрешение конфликта</w:t>
            </w:r>
          </w:p>
        </w:tc>
      </w:tr>
      <w:tr w:rsidR="007E1609" w:rsidRPr="007E6A8E" w14:paraId="748E747D" w14:textId="77777777" w:rsidTr="007E1609">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33B3F77" w14:textId="77777777" w:rsidR="007E1609" w:rsidRPr="007E6A8E" w:rsidRDefault="007E1609" w:rsidP="007E1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7E6A8E">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2FE72E7" w14:textId="77777777" w:rsidR="007E1609" w:rsidRPr="007E6A8E" w:rsidRDefault="007E1609" w:rsidP="007E1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68AC402" w14:textId="5E742B33" w:rsidR="007E1609" w:rsidRPr="007E6A8E" w:rsidRDefault="00D26393" w:rsidP="00D26393">
            <w:pPr>
              <w:jc w:val="both"/>
              <w:rPr>
                <w:rFonts w:ascii="Times New Roman" w:hAnsi="Times New Roman"/>
                <w:iCs/>
              </w:rPr>
            </w:pPr>
            <w:r>
              <w:rPr>
                <w:rFonts w:ascii="Times New Roman" w:hAnsi="Times New Roman"/>
                <w:iCs/>
              </w:rPr>
              <w:t>у</w:t>
            </w:r>
            <w:r w:rsidR="007E1609" w:rsidRPr="007E6A8E">
              <w:rPr>
                <w:rFonts w:ascii="Times New Roman" w:hAnsi="Times New Roman"/>
                <w:iCs/>
              </w:rPr>
              <w:t>правление конфликтом</w:t>
            </w:r>
          </w:p>
        </w:tc>
      </w:tr>
      <w:tr w:rsidR="007E1609" w:rsidRPr="007E6A8E" w14:paraId="36FFABC0" w14:textId="77777777" w:rsidTr="007E1609">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817D19B" w14:textId="77777777" w:rsidR="007E1609" w:rsidRPr="007E6A8E" w:rsidRDefault="007E1609" w:rsidP="007E1609">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7E6A8E">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4D0D3E4" w14:textId="77777777" w:rsidR="007E1609" w:rsidRPr="007E6A8E" w:rsidRDefault="007E1609" w:rsidP="007E1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A5DAE97" w14:textId="29AA350C" w:rsidR="007E1609" w:rsidRPr="007E6A8E" w:rsidRDefault="00D26393" w:rsidP="00D26393">
            <w:pPr>
              <w:jc w:val="both"/>
              <w:rPr>
                <w:rFonts w:ascii="Times New Roman" w:hAnsi="Times New Roman"/>
                <w:iCs/>
              </w:rPr>
            </w:pPr>
            <w:r>
              <w:rPr>
                <w:rFonts w:ascii="Times New Roman" w:hAnsi="Times New Roman"/>
                <w:iCs/>
              </w:rPr>
              <w:t>о</w:t>
            </w:r>
            <w:r w:rsidR="007E1609" w:rsidRPr="007E6A8E">
              <w:rPr>
                <w:rFonts w:ascii="Times New Roman" w:hAnsi="Times New Roman"/>
                <w:iCs/>
              </w:rPr>
              <w:t>слабление конфликта</w:t>
            </w:r>
          </w:p>
        </w:tc>
      </w:tr>
    </w:tbl>
    <w:p w14:paraId="237C3FD3" w14:textId="51C33280" w:rsidR="003A710D" w:rsidRDefault="003A710D" w:rsidP="007E1609">
      <w:pPr>
        <w:widowControl w:val="0"/>
        <w:autoSpaceDE w:val="0"/>
        <w:autoSpaceDN w:val="0"/>
        <w:adjustRightInd w:val="0"/>
        <w:jc w:val="both"/>
        <w:rPr>
          <w:lang w:val="en-US"/>
        </w:rPr>
      </w:pPr>
    </w:p>
    <w:p w14:paraId="70A93E1E" w14:textId="77777777" w:rsidR="003A710D" w:rsidRPr="007E1609" w:rsidRDefault="00780BC7" w:rsidP="003A710D">
      <w:pPr>
        <w:widowControl w:val="0"/>
        <w:autoSpaceDE w:val="0"/>
        <w:autoSpaceDN w:val="0"/>
        <w:adjustRightInd w:val="0"/>
        <w:jc w:val="both"/>
        <w:rPr>
          <w:rFonts w:ascii="Times New Roman CYR" w:hAnsi="Times New Roman CYR" w:cs="Times New Roman CYR"/>
        </w:rPr>
      </w:pPr>
      <w:r w:rsidRPr="00D26393">
        <w:rPr>
          <w:rFonts w:ascii="Times New Roman" w:hAnsi="Times New Roman" w:cs="Times New Roman"/>
          <w:sz w:val="28"/>
          <w:szCs w:val="28"/>
        </w:rPr>
        <w:t>7</w:t>
      </w:r>
      <w:r w:rsidR="003A710D" w:rsidRPr="00D26393">
        <w:rPr>
          <w:rFonts w:ascii="Times New Roman" w:hAnsi="Times New Roman" w:cs="Times New Roman"/>
          <w:sz w:val="28"/>
          <w:szCs w:val="28"/>
        </w:rPr>
        <w:t xml:space="preserve">. </w:t>
      </w:r>
      <w:r w:rsidR="003A710D" w:rsidRPr="007E1609">
        <w:rPr>
          <w:rFonts w:ascii="Times New Roman" w:hAnsi="Times New Roman" w:cs="Times New Roman"/>
          <w:sz w:val="28"/>
          <w:szCs w:val="28"/>
        </w:rPr>
        <w:t>Выберите все правильные ответы</w:t>
      </w:r>
      <w:r w:rsidR="003A710D" w:rsidRPr="007E1609">
        <w:rPr>
          <w:rFonts w:ascii="Times New Roman" w:hAnsi="Times New Roman" w:cs="Times New Roman"/>
        </w:rPr>
        <w:t xml:space="preserve">: </w:t>
      </w:r>
      <w:r w:rsidR="003A710D" w:rsidRPr="007E1609">
        <w:rPr>
          <w:rFonts w:ascii="Times New Roman CYR" w:hAnsi="Times New Roman CYR" w:cs="Times New Roman CYR"/>
        </w:rPr>
        <w:t xml:space="preserve">Какая работа техника управляющей организации Вашей категории ориентирована на повышение эффективности работы  управляющей организации? </w:t>
      </w:r>
    </w:p>
    <w:p w14:paraId="27C0F525" w14:textId="77777777" w:rsidR="003A710D" w:rsidRPr="007E1609" w:rsidRDefault="003A710D" w:rsidP="003A710D">
      <w:pPr>
        <w:widowControl w:val="0"/>
        <w:autoSpaceDE w:val="0"/>
        <w:autoSpaceDN w:val="0"/>
        <w:adjustRightInd w:val="0"/>
        <w:jc w:val="both"/>
        <w:rPr>
          <w:rFonts w:ascii="Times New Roman" w:hAnsi="Times New Roman" w:cs="Times New Roman"/>
        </w:rPr>
      </w:pPr>
    </w:p>
    <w:tbl>
      <w:tblPr>
        <w:tblW w:w="9923" w:type="dxa"/>
        <w:tblInd w:w="108" w:type="dxa"/>
        <w:tblBorders>
          <w:top w:val="nil"/>
          <w:left w:val="nil"/>
          <w:right w:val="nil"/>
        </w:tblBorders>
        <w:tblLayout w:type="fixed"/>
        <w:tblLook w:val="0000" w:firstRow="0" w:lastRow="0" w:firstColumn="0" w:lastColumn="0" w:noHBand="0" w:noVBand="0"/>
      </w:tblPr>
      <w:tblGrid>
        <w:gridCol w:w="852"/>
        <w:gridCol w:w="992"/>
        <w:gridCol w:w="8079"/>
      </w:tblGrid>
      <w:tr w:rsidR="003A710D" w:rsidRPr="007E1609" w14:paraId="60FC5DBB"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08943D1" w14:textId="77777777" w:rsidR="003A710D" w:rsidRPr="007E1609"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7E1609">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CFB6552" w14:textId="77777777" w:rsidR="003A710D" w:rsidRPr="007E1609"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36ABDB2" w14:textId="72A2E1B8" w:rsidR="003A710D" w:rsidRPr="007E1609" w:rsidRDefault="00D26393" w:rsidP="00D26393">
            <w:pPr>
              <w:autoSpaceDE w:val="0"/>
              <w:autoSpaceDN w:val="0"/>
              <w:adjustRightInd w:val="0"/>
              <w:jc w:val="both"/>
              <w:rPr>
                <w:rFonts w:ascii="Times New Roman CYR" w:hAnsi="Times New Roman CYR" w:cs="Times New Roman CYR"/>
              </w:rPr>
            </w:pPr>
            <w:r>
              <w:rPr>
                <w:rFonts w:ascii="Times New Roman CYR" w:hAnsi="Times New Roman CYR" w:cs="Times New Roman CYR"/>
              </w:rPr>
              <w:t>р</w:t>
            </w:r>
            <w:r w:rsidR="003A710D" w:rsidRPr="007E1609">
              <w:rPr>
                <w:rFonts w:ascii="Times New Roman CYR" w:hAnsi="Times New Roman CYR" w:cs="Times New Roman CYR"/>
              </w:rPr>
              <w:t>абота по организации общих собраний собственников с целью определения объемов и видов предстоящих работ</w:t>
            </w:r>
          </w:p>
        </w:tc>
      </w:tr>
      <w:tr w:rsidR="003A710D" w:rsidRPr="007E1609" w14:paraId="079B10B0"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CA4C9BE" w14:textId="77777777" w:rsidR="003A710D" w:rsidRPr="007E1609"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7E1609">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8DC4CB2" w14:textId="77777777" w:rsidR="003A710D" w:rsidRPr="007E1609"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6773E39" w14:textId="6DBA3C90" w:rsidR="003A710D" w:rsidRPr="007E1609" w:rsidRDefault="00D26393" w:rsidP="00D26393">
            <w:pPr>
              <w:widowControl w:val="0"/>
              <w:autoSpaceDE w:val="0"/>
              <w:autoSpaceDN w:val="0"/>
              <w:adjustRightInd w:val="0"/>
              <w:ind w:right="-1566"/>
              <w:jc w:val="both"/>
              <w:rPr>
                <w:rFonts w:ascii="Times New Roman" w:hAnsi="Times New Roman" w:cs="Times New Roman"/>
              </w:rPr>
            </w:pPr>
            <w:r>
              <w:rPr>
                <w:rFonts w:ascii="Times New Roman" w:hAnsi="Times New Roman" w:cs="Times New Roman"/>
              </w:rPr>
              <w:t>р</w:t>
            </w:r>
            <w:r w:rsidR="003A710D" w:rsidRPr="007E1609">
              <w:rPr>
                <w:rFonts w:ascii="Times New Roman" w:hAnsi="Times New Roman" w:cs="Times New Roman"/>
              </w:rPr>
              <w:t>абота с собственниками и советом дома по выявлению фактически проживающих проживающих граждан</w:t>
            </w:r>
          </w:p>
        </w:tc>
      </w:tr>
      <w:tr w:rsidR="003A710D" w:rsidRPr="007E1609" w14:paraId="0F7855D1"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2DBECB4" w14:textId="77777777" w:rsidR="003A710D" w:rsidRPr="007E1609" w:rsidRDefault="003A710D" w:rsidP="003A710D">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7E1609">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A149B25" w14:textId="77777777" w:rsidR="003A710D" w:rsidRPr="007E1609"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390A78A" w14:textId="1CB24FBC" w:rsidR="003A710D" w:rsidRPr="007E1609" w:rsidRDefault="00D26393" w:rsidP="00D26393">
            <w:pPr>
              <w:autoSpaceDE w:val="0"/>
              <w:autoSpaceDN w:val="0"/>
              <w:adjustRightInd w:val="0"/>
              <w:jc w:val="both"/>
              <w:rPr>
                <w:rFonts w:ascii="Times New Roman" w:hAnsi="Times New Roman" w:cs="Times New Roman"/>
              </w:rPr>
            </w:pPr>
            <w:r>
              <w:rPr>
                <w:rFonts w:ascii="Times New Roman" w:hAnsi="Times New Roman" w:cs="Times New Roman"/>
              </w:rPr>
              <w:t>р</w:t>
            </w:r>
            <w:r w:rsidR="003A710D" w:rsidRPr="007E1609">
              <w:rPr>
                <w:rFonts w:ascii="Times New Roman" w:hAnsi="Times New Roman" w:cs="Times New Roman"/>
              </w:rPr>
              <w:t>абота  по снижению объемов потерь  ресурсов на общедомовые нужды</w:t>
            </w:r>
          </w:p>
        </w:tc>
      </w:tr>
      <w:tr w:rsidR="003A710D" w14:paraId="5BBF4DA4"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680EFFF" w14:textId="77777777" w:rsidR="003A710D" w:rsidRPr="007E1609" w:rsidRDefault="003A710D" w:rsidP="003A710D">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7E1609">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B83BE89" w14:textId="77777777" w:rsidR="003A710D" w:rsidRPr="007E1609"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83170C0" w14:textId="7FA996AA" w:rsidR="003A710D" w:rsidRPr="009134A8" w:rsidRDefault="00D26393" w:rsidP="00D26393">
            <w:pPr>
              <w:widowControl w:val="0"/>
              <w:autoSpaceDE w:val="0"/>
              <w:autoSpaceDN w:val="0"/>
              <w:adjustRightInd w:val="0"/>
              <w:jc w:val="both"/>
              <w:rPr>
                <w:rFonts w:ascii="Times New Roman" w:hAnsi="Times New Roman" w:cs="Times New Roman"/>
              </w:rPr>
            </w:pPr>
            <w:r>
              <w:rPr>
                <w:rFonts w:ascii="Times New Roman CYR" w:hAnsi="Times New Roman CYR" w:cs="Times New Roman CYR"/>
              </w:rPr>
              <w:t>р</w:t>
            </w:r>
            <w:r w:rsidR="003A710D" w:rsidRPr="007E1609">
              <w:rPr>
                <w:rFonts w:ascii="Times New Roman CYR" w:hAnsi="Times New Roman CYR" w:cs="Times New Roman CYR"/>
              </w:rPr>
              <w:t>абота по организации общих  собраний собственников</w:t>
            </w:r>
          </w:p>
        </w:tc>
      </w:tr>
    </w:tbl>
    <w:p w14:paraId="551268E4" w14:textId="77777777" w:rsidR="003A710D" w:rsidRDefault="003A710D" w:rsidP="003A710D">
      <w:pPr>
        <w:widowControl w:val="0"/>
        <w:autoSpaceDE w:val="0"/>
        <w:autoSpaceDN w:val="0"/>
        <w:adjustRightInd w:val="0"/>
        <w:jc w:val="both"/>
        <w:rPr>
          <w:rFonts w:ascii="Times New Roman CYR" w:hAnsi="Times New Roman CYR" w:cs="Times New Roman CYR"/>
        </w:rPr>
      </w:pPr>
    </w:p>
    <w:p w14:paraId="6ECC9C46" w14:textId="5A70C73F" w:rsidR="003A710D" w:rsidRDefault="00780BC7" w:rsidP="0015121E">
      <w:pPr>
        <w:widowControl w:val="0"/>
        <w:autoSpaceDE w:val="0"/>
        <w:autoSpaceDN w:val="0"/>
        <w:adjustRightInd w:val="0"/>
        <w:jc w:val="both"/>
        <w:rPr>
          <w:rFonts w:ascii="Times New Roman CYR" w:hAnsi="Times New Roman CYR" w:cs="Times New Roman CYR"/>
        </w:rPr>
      </w:pPr>
      <w:r w:rsidRPr="00D26393">
        <w:rPr>
          <w:rFonts w:ascii="Times New Roman" w:hAnsi="Times New Roman" w:cs="Times New Roman"/>
          <w:sz w:val="28"/>
          <w:szCs w:val="28"/>
        </w:rPr>
        <w:t>8</w:t>
      </w:r>
      <w:r w:rsidR="003A710D" w:rsidRPr="00D26393">
        <w:rPr>
          <w:rFonts w:ascii="Times New Roman" w:hAnsi="Times New Roman" w:cs="Times New Roman"/>
          <w:sz w:val="28"/>
          <w:szCs w:val="28"/>
        </w:rPr>
        <w:t xml:space="preserve">. </w:t>
      </w:r>
      <w:r w:rsidR="003A710D" w:rsidRPr="007E1609">
        <w:rPr>
          <w:rFonts w:ascii="Times New Roman" w:hAnsi="Times New Roman" w:cs="Times New Roman"/>
          <w:sz w:val="28"/>
          <w:szCs w:val="28"/>
        </w:rPr>
        <w:t>Выберите правильный ответ</w:t>
      </w:r>
      <w:r w:rsidR="003A710D" w:rsidRPr="007E1609">
        <w:rPr>
          <w:rFonts w:ascii="Times New Roman" w:hAnsi="Times New Roman" w:cs="Times New Roman"/>
        </w:rPr>
        <w:t>:</w:t>
      </w:r>
      <w:r w:rsidR="003A710D" w:rsidRPr="007E1609">
        <w:rPr>
          <w:rFonts w:ascii="Times New Roman CYR" w:hAnsi="Times New Roman CYR" w:cs="Times New Roman CYR"/>
        </w:rPr>
        <w:t xml:space="preserve"> </w:t>
      </w:r>
      <w:r w:rsidR="003A710D" w:rsidRPr="007E1609">
        <w:rPr>
          <w:rFonts w:ascii="Times New Roman CYR" w:hAnsi="Times New Roman CYR" w:cs="Times New Roman CYR"/>
          <w:color w:val="FF0000"/>
        </w:rPr>
        <w:t xml:space="preserve"> </w:t>
      </w:r>
      <w:r w:rsidR="0015121E">
        <w:rPr>
          <w:rFonts w:ascii="Times New Roman CYR" w:hAnsi="Times New Roman CYR" w:cs="Times New Roman CYR"/>
        </w:rPr>
        <w:t>Какое</w:t>
      </w:r>
      <w:r w:rsidR="0015121E" w:rsidRPr="005A6F86">
        <w:rPr>
          <w:rFonts w:ascii="Times New Roman CYR" w:hAnsi="Times New Roman CYR" w:cs="Times New Roman CYR"/>
        </w:rPr>
        <w:t xml:space="preserve"> право предост</w:t>
      </w:r>
      <w:r w:rsidR="0015121E">
        <w:rPr>
          <w:rFonts w:ascii="Times New Roman CYR" w:hAnsi="Times New Roman CYR" w:cs="Times New Roman CYR"/>
        </w:rPr>
        <w:t xml:space="preserve">авлено ст. 45 Жилищного Кодекса РФ </w:t>
      </w:r>
      <w:r w:rsidR="0015121E" w:rsidRPr="005A6F86">
        <w:rPr>
          <w:rFonts w:ascii="Times New Roman CYR" w:hAnsi="Times New Roman CYR" w:cs="Times New Roman CYR"/>
        </w:rPr>
        <w:t>управляющим орга</w:t>
      </w:r>
      <w:r w:rsidR="0015121E">
        <w:rPr>
          <w:rFonts w:ascii="Times New Roman CYR" w:hAnsi="Times New Roman CYR" w:cs="Times New Roman CYR"/>
        </w:rPr>
        <w:t>низациям для повышения эффективности работы управления</w:t>
      </w:r>
      <w:r w:rsidR="0015121E" w:rsidRPr="005A6F86">
        <w:rPr>
          <w:rFonts w:ascii="Times New Roman CYR" w:hAnsi="Times New Roman CYR" w:cs="Times New Roman CYR"/>
        </w:rPr>
        <w:t>?</w:t>
      </w:r>
    </w:p>
    <w:p w14:paraId="33989E58" w14:textId="77777777" w:rsidR="0015121E" w:rsidRPr="007E1609" w:rsidRDefault="0015121E" w:rsidP="0015121E">
      <w:pPr>
        <w:widowControl w:val="0"/>
        <w:autoSpaceDE w:val="0"/>
        <w:autoSpaceDN w:val="0"/>
        <w:adjustRightInd w:val="0"/>
        <w:jc w:val="both"/>
        <w:rPr>
          <w:rFonts w:ascii="Times" w:hAnsi="Times" w:cs="Times"/>
          <w:color w:val="333333"/>
          <w:sz w:val="26"/>
          <w:szCs w:val="26"/>
        </w:rPr>
      </w:pPr>
    </w:p>
    <w:tbl>
      <w:tblPr>
        <w:tblW w:w="9923" w:type="dxa"/>
        <w:tblInd w:w="108" w:type="dxa"/>
        <w:tblBorders>
          <w:top w:val="nil"/>
          <w:left w:val="nil"/>
          <w:right w:val="nil"/>
        </w:tblBorders>
        <w:tblLayout w:type="fixed"/>
        <w:tblLook w:val="0000" w:firstRow="0" w:lastRow="0" w:firstColumn="0" w:lastColumn="0" w:noHBand="0" w:noVBand="0"/>
      </w:tblPr>
      <w:tblGrid>
        <w:gridCol w:w="852"/>
        <w:gridCol w:w="992"/>
        <w:gridCol w:w="8079"/>
      </w:tblGrid>
      <w:tr w:rsidR="003A710D" w:rsidRPr="007E1609" w14:paraId="336027AF"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A942A62" w14:textId="77777777" w:rsidR="003A710D" w:rsidRPr="007E1609"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7E1609">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12ABC4E" w14:textId="77777777" w:rsidR="003A710D" w:rsidRPr="007E1609"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F86D9D9" w14:textId="280600E1" w:rsidR="003A710D" w:rsidRPr="007E1609" w:rsidRDefault="003A710D" w:rsidP="00D26393">
            <w:pPr>
              <w:autoSpaceDE w:val="0"/>
              <w:autoSpaceDN w:val="0"/>
              <w:adjustRightInd w:val="0"/>
              <w:jc w:val="both"/>
              <w:rPr>
                <w:rFonts w:ascii="Times New Roman CYR" w:hAnsi="Times New Roman CYR" w:cs="Times New Roman CYR"/>
                <w:b/>
              </w:rPr>
            </w:pPr>
            <w:r w:rsidRPr="007E1609">
              <w:rPr>
                <w:rFonts w:ascii="Times New Roman CYR" w:hAnsi="Times New Roman CYR" w:cs="Times New Roman CYR"/>
              </w:rPr>
              <w:t>организации конкурсов на выбор исполнителей работ и услуг по содержанию и ремонту общего имущества</w:t>
            </w:r>
          </w:p>
        </w:tc>
      </w:tr>
      <w:tr w:rsidR="003A710D" w:rsidRPr="007E1609" w14:paraId="0DA21715"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ADF33DA" w14:textId="77777777" w:rsidR="003A710D" w:rsidRPr="007E1609"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b/>
                <w:lang w:val="en-US"/>
              </w:rPr>
            </w:pPr>
            <w:r w:rsidRPr="007E1609">
              <w:rPr>
                <w:rFonts w:ascii="Times New Roman" w:hAnsi="Times New Roman" w:cs="Times New Roman"/>
                <w:b/>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FD4EC6A" w14:textId="77777777" w:rsidR="003A710D" w:rsidRPr="007E1609"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BDA1403" w14:textId="77777777" w:rsidR="00D26393" w:rsidRDefault="003A710D" w:rsidP="00D263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CYR" w:hAnsi="Times New Roman CYR" w:cs="Times New Roman CYR"/>
              </w:rPr>
            </w:pPr>
            <w:r w:rsidRPr="007E1609">
              <w:rPr>
                <w:rFonts w:ascii="Times New Roman CYR" w:hAnsi="Times New Roman CYR" w:cs="Times New Roman CYR"/>
              </w:rPr>
              <w:t xml:space="preserve">инициативы созыва общего собрания собственников с целью решения </w:t>
            </w:r>
          </w:p>
          <w:p w14:paraId="527BD572" w14:textId="77777777" w:rsidR="00D26393" w:rsidRDefault="003A710D" w:rsidP="00D263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CYR" w:hAnsi="Times New Roman CYR" w:cs="Times New Roman CYR"/>
              </w:rPr>
            </w:pPr>
            <w:r w:rsidRPr="007E1609">
              <w:rPr>
                <w:rFonts w:ascii="Times New Roman CYR" w:hAnsi="Times New Roman CYR" w:cs="Times New Roman CYR"/>
              </w:rPr>
              <w:t xml:space="preserve">вопросов проведения ремонтов, определения состава, стоимости работ, </w:t>
            </w:r>
          </w:p>
          <w:p w14:paraId="167E7D85" w14:textId="73B8459C" w:rsidR="003A710D" w:rsidRPr="007E1609" w:rsidRDefault="003A710D" w:rsidP="00D263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b/>
              </w:rPr>
            </w:pPr>
            <w:r w:rsidRPr="007E1609">
              <w:rPr>
                <w:rFonts w:ascii="Times New Roman CYR" w:hAnsi="Times New Roman CYR" w:cs="Times New Roman CYR"/>
              </w:rPr>
              <w:t>сроков и т.</w:t>
            </w:r>
            <w:r w:rsidRPr="007E1609">
              <w:rPr>
                <w:rFonts w:ascii="Times New Roman CYR" w:hAnsi="Times New Roman CYR" w:cs="Times New Roman CYR"/>
                <w:b/>
              </w:rPr>
              <w:t>д.</w:t>
            </w:r>
          </w:p>
        </w:tc>
      </w:tr>
      <w:tr w:rsidR="003A710D" w:rsidRPr="007E1609" w14:paraId="3EC9E398"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E5C4A36" w14:textId="77777777" w:rsidR="003A710D" w:rsidRPr="007E1609"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7E1609">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597BB54" w14:textId="77777777" w:rsidR="003A710D" w:rsidRPr="007E1609"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F5371A5" w14:textId="77777777" w:rsidR="00D26393" w:rsidRDefault="003A710D" w:rsidP="003A710D">
            <w:pPr>
              <w:widowControl w:val="0"/>
              <w:autoSpaceDE w:val="0"/>
              <w:autoSpaceDN w:val="0"/>
              <w:adjustRightInd w:val="0"/>
              <w:ind w:right="-1566"/>
              <w:jc w:val="both"/>
              <w:rPr>
                <w:rFonts w:ascii="Times New Roman" w:hAnsi="Times New Roman" w:cs="Times New Roman"/>
                <w:u w:color="0000FF"/>
              </w:rPr>
            </w:pPr>
            <w:r w:rsidRPr="007E1609">
              <w:rPr>
                <w:rFonts w:ascii="Times New Roman" w:hAnsi="Times New Roman" w:cs="Times New Roman"/>
              </w:rPr>
              <w:t>ведения претензионной</w:t>
            </w:r>
            <w:r w:rsidRPr="007E1609">
              <w:rPr>
                <w:rFonts w:ascii="Times New Roman" w:hAnsi="Times New Roman" w:cs="Times New Roman"/>
                <w:u w:color="0000FF"/>
              </w:rPr>
              <w:t xml:space="preserve"> исковой работы при выявлении нарушений </w:t>
            </w:r>
          </w:p>
          <w:p w14:paraId="74B81826" w14:textId="77777777" w:rsidR="00D26393" w:rsidRDefault="003A710D" w:rsidP="003A710D">
            <w:pPr>
              <w:widowControl w:val="0"/>
              <w:autoSpaceDE w:val="0"/>
              <w:autoSpaceDN w:val="0"/>
              <w:adjustRightInd w:val="0"/>
              <w:ind w:right="-1566"/>
              <w:jc w:val="both"/>
              <w:rPr>
                <w:rFonts w:ascii="Times New Roman" w:hAnsi="Times New Roman" w:cs="Times New Roman"/>
                <w:u w:color="0000FF"/>
              </w:rPr>
            </w:pPr>
            <w:r w:rsidRPr="007E1609">
              <w:rPr>
                <w:rFonts w:ascii="Times New Roman" w:hAnsi="Times New Roman" w:cs="Times New Roman"/>
                <w:u w:color="0000FF"/>
              </w:rPr>
              <w:t xml:space="preserve">исполнителями услуг и работ обязательств, вытекающих из договоров </w:t>
            </w:r>
          </w:p>
          <w:p w14:paraId="2641BE07" w14:textId="77777777" w:rsidR="00D26393" w:rsidRDefault="003A710D" w:rsidP="00D26393">
            <w:pPr>
              <w:widowControl w:val="0"/>
              <w:autoSpaceDE w:val="0"/>
              <w:autoSpaceDN w:val="0"/>
              <w:adjustRightInd w:val="0"/>
              <w:ind w:right="-1566"/>
              <w:jc w:val="both"/>
              <w:rPr>
                <w:rFonts w:ascii="Times New Roman" w:hAnsi="Times New Roman" w:cs="Times New Roman"/>
                <w:u w:color="0000FF"/>
              </w:rPr>
            </w:pPr>
            <w:r w:rsidRPr="007E1609">
              <w:rPr>
                <w:rFonts w:ascii="Times New Roman" w:hAnsi="Times New Roman" w:cs="Times New Roman"/>
                <w:u w:color="0000FF"/>
              </w:rPr>
              <w:t>оказания услуг</w:t>
            </w:r>
            <w:r w:rsidR="00D26393">
              <w:rPr>
                <w:rFonts w:ascii="Times New Roman" w:hAnsi="Times New Roman" w:cs="Times New Roman"/>
                <w:u w:color="0000FF"/>
              </w:rPr>
              <w:t xml:space="preserve"> </w:t>
            </w:r>
            <w:r w:rsidRPr="007E1609">
              <w:rPr>
                <w:rFonts w:ascii="Times New Roman" w:hAnsi="Times New Roman" w:cs="Times New Roman"/>
                <w:u w:color="0000FF"/>
              </w:rPr>
              <w:t xml:space="preserve">и (или) выполнения работ по содержанию и ремонту общего </w:t>
            </w:r>
          </w:p>
          <w:p w14:paraId="79E0C3F1" w14:textId="527B50EE" w:rsidR="003A710D" w:rsidRPr="007E1609" w:rsidRDefault="003A710D" w:rsidP="00D26393">
            <w:pPr>
              <w:widowControl w:val="0"/>
              <w:autoSpaceDE w:val="0"/>
              <w:autoSpaceDN w:val="0"/>
              <w:adjustRightInd w:val="0"/>
              <w:ind w:right="-1566"/>
              <w:jc w:val="both"/>
              <w:rPr>
                <w:rFonts w:ascii="Times New Roman" w:hAnsi="Times New Roman" w:cs="Times New Roman"/>
                <w:u w:color="0000FF"/>
              </w:rPr>
            </w:pPr>
            <w:r w:rsidRPr="007E1609">
              <w:rPr>
                <w:rFonts w:ascii="Times New Roman" w:hAnsi="Times New Roman" w:cs="Times New Roman"/>
                <w:u w:color="0000FF"/>
              </w:rPr>
              <w:t>имущества</w:t>
            </w:r>
          </w:p>
        </w:tc>
      </w:tr>
      <w:tr w:rsidR="003A710D" w14:paraId="4E06C03F"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22D1F8D" w14:textId="77777777" w:rsidR="003A710D" w:rsidRPr="007E1609" w:rsidRDefault="003A710D" w:rsidP="003A710D">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7E1609">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8203C2F" w14:textId="77777777" w:rsidR="003A710D" w:rsidRPr="007E1609"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7B1E0B9" w14:textId="5FDCA070" w:rsidR="003A710D" w:rsidRPr="009502E7" w:rsidRDefault="003A710D" w:rsidP="00D26393">
            <w:pPr>
              <w:autoSpaceDE w:val="0"/>
              <w:autoSpaceDN w:val="0"/>
              <w:adjustRightInd w:val="0"/>
              <w:jc w:val="both"/>
              <w:rPr>
                <w:rFonts w:ascii="Times New Roman" w:hAnsi="Times New Roman" w:cs="Times New Roman"/>
              </w:rPr>
            </w:pPr>
            <w:r w:rsidRPr="007E1609">
              <w:t xml:space="preserve">осуществлять </w:t>
            </w:r>
            <w:r w:rsidRPr="007E1609">
              <w:rPr>
                <w:rFonts w:ascii="Times New Roman" w:hAnsi="Times New Roman" w:cs="Times New Roman"/>
                <w:u w:color="0000FF"/>
              </w:rPr>
              <w:t>подготовку заданий для исполнителей услуг и работ по содержанию и ремонту общего имущества</w:t>
            </w:r>
          </w:p>
        </w:tc>
      </w:tr>
    </w:tbl>
    <w:p w14:paraId="7409FCB6" w14:textId="77777777" w:rsidR="003A710D" w:rsidRPr="00D26393" w:rsidRDefault="003A710D" w:rsidP="003A710D">
      <w:pPr>
        <w:autoSpaceDE w:val="0"/>
        <w:autoSpaceDN w:val="0"/>
        <w:adjustRightInd w:val="0"/>
        <w:jc w:val="both"/>
        <w:rPr>
          <w:rFonts w:ascii="Times New Roman" w:hAnsi="Times New Roman" w:cs="Times New Roman"/>
          <w:sz w:val="28"/>
          <w:szCs w:val="28"/>
        </w:rPr>
      </w:pPr>
    </w:p>
    <w:p w14:paraId="3E30CB6D" w14:textId="77777777" w:rsidR="003A710D" w:rsidRPr="00A86832" w:rsidRDefault="003A710D" w:rsidP="003A710D">
      <w:pPr>
        <w:rPr>
          <w:rFonts w:ascii="Times New Roman" w:hAnsi="Times New Roman" w:cs="Times New Roman"/>
          <w:b/>
          <w:sz w:val="28"/>
          <w:szCs w:val="28"/>
        </w:rPr>
      </w:pPr>
      <w:r w:rsidRPr="00A86832">
        <w:rPr>
          <w:rFonts w:ascii="Times New Roman" w:hAnsi="Times New Roman" w:cs="Times New Roman"/>
          <w:b/>
          <w:sz w:val="28"/>
          <w:szCs w:val="28"/>
        </w:rPr>
        <w:t xml:space="preserve">Блок 2 </w:t>
      </w:r>
    </w:p>
    <w:p w14:paraId="70F8F16E" w14:textId="77777777" w:rsidR="003A710D" w:rsidRPr="00D26393" w:rsidRDefault="003A710D" w:rsidP="003A710D">
      <w:pPr>
        <w:autoSpaceDE w:val="0"/>
        <w:autoSpaceDN w:val="0"/>
        <w:adjustRightInd w:val="0"/>
        <w:jc w:val="both"/>
        <w:rPr>
          <w:rFonts w:ascii="Times New Roman" w:hAnsi="Times New Roman" w:cs="Times New Roman"/>
        </w:rPr>
      </w:pPr>
      <w:r w:rsidRPr="00D26393">
        <w:t>Сбор</w:t>
      </w:r>
      <w:r w:rsidRPr="00D26393">
        <w:rPr>
          <w:rFonts w:ascii="Courier" w:hAnsi="Courier" w:cs="Courier"/>
        </w:rPr>
        <w:t xml:space="preserve">, </w:t>
      </w:r>
      <w:r w:rsidRPr="00D26393">
        <w:t>обработка</w:t>
      </w:r>
      <w:r w:rsidRPr="00D26393">
        <w:rPr>
          <w:rFonts w:ascii="Courier" w:hAnsi="Courier" w:cs="Courier"/>
        </w:rPr>
        <w:t xml:space="preserve"> </w:t>
      </w:r>
      <w:r w:rsidRPr="00D26393">
        <w:t>и</w:t>
      </w:r>
      <w:r w:rsidRPr="00D26393">
        <w:rPr>
          <w:rFonts w:ascii="Courier" w:hAnsi="Courier" w:cs="Courier"/>
        </w:rPr>
        <w:t xml:space="preserve"> </w:t>
      </w:r>
      <w:r w:rsidRPr="00D26393">
        <w:t>обновление</w:t>
      </w:r>
      <w:r w:rsidRPr="00D26393">
        <w:rPr>
          <w:rFonts w:ascii="Courier" w:hAnsi="Courier" w:cs="Courier"/>
        </w:rPr>
        <w:t xml:space="preserve"> </w:t>
      </w:r>
      <w:r w:rsidRPr="00D26393">
        <w:t>необходимой</w:t>
      </w:r>
      <w:r w:rsidRPr="00D26393">
        <w:rPr>
          <w:rFonts w:ascii="Courier" w:hAnsi="Courier" w:cs="Courier"/>
        </w:rPr>
        <w:t xml:space="preserve"> </w:t>
      </w:r>
      <w:r w:rsidRPr="00D26393">
        <w:t>информации</w:t>
      </w:r>
      <w:r w:rsidRPr="00D26393">
        <w:rPr>
          <w:rFonts w:ascii="Courier" w:hAnsi="Courier" w:cs="Courier"/>
        </w:rPr>
        <w:t xml:space="preserve"> </w:t>
      </w:r>
      <w:r w:rsidRPr="00D26393">
        <w:t>по</w:t>
      </w:r>
      <w:r w:rsidRPr="00D26393">
        <w:rPr>
          <w:rFonts w:ascii="Courier" w:hAnsi="Courier" w:cs="Courier"/>
        </w:rPr>
        <w:t xml:space="preserve"> </w:t>
      </w:r>
      <w:r w:rsidRPr="00D26393">
        <w:t>каждому</w:t>
      </w:r>
      <w:r w:rsidRPr="00D26393">
        <w:rPr>
          <w:rFonts w:ascii="Courier" w:hAnsi="Courier" w:cs="Courier"/>
        </w:rPr>
        <w:t xml:space="preserve"> </w:t>
      </w:r>
      <w:r w:rsidRPr="00D26393">
        <w:t>собственнику</w:t>
      </w:r>
      <w:r w:rsidRPr="00D26393">
        <w:rPr>
          <w:rFonts w:ascii="Courier" w:hAnsi="Courier" w:cs="Courier"/>
        </w:rPr>
        <w:t xml:space="preserve"> </w:t>
      </w:r>
      <w:r w:rsidRPr="00D26393">
        <w:t>и</w:t>
      </w:r>
      <w:r w:rsidRPr="00D26393">
        <w:rPr>
          <w:rFonts w:ascii="Courier" w:hAnsi="Courier" w:cs="Courier"/>
        </w:rPr>
        <w:t xml:space="preserve"> </w:t>
      </w:r>
      <w:r w:rsidRPr="00D26393">
        <w:t>нанимателю</w:t>
      </w:r>
      <w:r w:rsidRPr="00D26393">
        <w:rPr>
          <w:rFonts w:ascii="Courier" w:hAnsi="Courier" w:cs="Courier"/>
        </w:rPr>
        <w:t xml:space="preserve"> </w:t>
      </w:r>
      <w:r w:rsidRPr="00D26393">
        <w:t>помещений</w:t>
      </w:r>
      <w:r w:rsidRPr="00D26393">
        <w:rPr>
          <w:rFonts w:ascii="Courier" w:hAnsi="Courier" w:cs="Courier"/>
        </w:rPr>
        <w:t xml:space="preserve"> </w:t>
      </w:r>
      <w:r w:rsidRPr="00D26393">
        <w:t>в</w:t>
      </w:r>
      <w:r w:rsidRPr="00D26393">
        <w:rPr>
          <w:rFonts w:ascii="Courier" w:hAnsi="Courier" w:cs="Courier"/>
        </w:rPr>
        <w:t xml:space="preserve"> </w:t>
      </w:r>
      <w:r w:rsidRPr="00D26393">
        <w:t>многоквартирном</w:t>
      </w:r>
      <w:r w:rsidRPr="00D26393">
        <w:rPr>
          <w:rFonts w:ascii="Courier" w:hAnsi="Courier" w:cs="Courier"/>
        </w:rPr>
        <w:t xml:space="preserve"> </w:t>
      </w:r>
      <w:r w:rsidRPr="00D26393">
        <w:t>доме</w:t>
      </w:r>
      <w:r w:rsidRPr="00D26393">
        <w:rPr>
          <w:rFonts w:ascii="Courier" w:hAnsi="Courier" w:cs="Courier"/>
        </w:rPr>
        <w:t xml:space="preserve">, </w:t>
      </w:r>
      <w:r w:rsidRPr="00D26393">
        <w:t>а</w:t>
      </w:r>
      <w:r w:rsidRPr="00D26393">
        <w:rPr>
          <w:rFonts w:ascii="Courier" w:hAnsi="Courier" w:cs="Courier"/>
        </w:rPr>
        <w:t xml:space="preserve"> </w:t>
      </w:r>
      <w:r w:rsidRPr="00D26393">
        <w:t>также</w:t>
      </w:r>
      <w:r w:rsidRPr="00D26393">
        <w:rPr>
          <w:rFonts w:ascii="Courier" w:hAnsi="Courier" w:cs="Courier"/>
        </w:rPr>
        <w:t xml:space="preserve"> </w:t>
      </w:r>
      <w:r w:rsidRPr="00D26393">
        <w:t>по</w:t>
      </w:r>
      <w:r w:rsidRPr="00D26393">
        <w:rPr>
          <w:rFonts w:ascii="Courier" w:hAnsi="Courier" w:cs="Courier"/>
        </w:rPr>
        <w:t xml:space="preserve"> </w:t>
      </w:r>
      <w:r w:rsidRPr="00D26393">
        <w:t>лицам</w:t>
      </w:r>
      <w:r w:rsidRPr="00D26393">
        <w:rPr>
          <w:rFonts w:ascii="Courier" w:hAnsi="Courier" w:cs="Courier"/>
        </w:rPr>
        <w:t xml:space="preserve">, </w:t>
      </w:r>
      <w:r w:rsidRPr="00D26393">
        <w:t>использующим</w:t>
      </w:r>
      <w:r w:rsidRPr="00D26393">
        <w:rPr>
          <w:rFonts w:ascii="Courier" w:hAnsi="Courier" w:cs="Courier"/>
        </w:rPr>
        <w:t xml:space="preserve"> </w:t>
      </w:r>
      <w:r w:rsidRPr="00D26393">
        <w:t>общее</w:t>
      </w:r>
      <w:r w:rsidRPr="00D26393">
        <w:rPr>
          <w:rFonts w:ascii="Courier" w:hAnsi="Courier" w:cs="Courier"/>
        </w:rPr>
        <w:t xml:space="preserve"> </w:t>
      </w:r>
      <w:r w:rsidRPr="00D26393">
        <w:t>имущество</w:t>
      </w:r>
      <w:r w:rsidRPr="00D26393">
        <w:rPr>
          <w:rFonts w:ascii="Courier" w:hAnsi="Courier" w:cs="Courier"/>
        </w:rPr>
        <w:t xml:space="preserve"> </w:t>
      </w:r>
      <w:r w:rsidRPr="00D26393">
        <w:t>в</w:t>
      </w:r>
      <w:r w:rsidRPr="00D26393">
        <w:rPr>
          <w:rFonts w:ascii="Courier" w:hAnsi="Courier" w:cs="Courier"/>
        </w:rPr>
        <w:t xml:space="preserve"> </w:t>
      </w:r>
      <w:r w:rsidRPr="00D26393">
        <w:t>многоквартирном</w:t>
      </w:r>
      <w:r w:rsidRPr="00D26393">
        <w:rPr>
          <w:rFonts w:ascii="Courier" w:hAnsi="Courier" w:cs="Courier"/>
        </w:rPr>
        <w:t xml:space="preserve"> </w:t>
      </w:r>
      <w:r w:rsidRPr="00D26393">
        <w:t>доме</w:t>
      </w:r>
      <w:r w:rsidRPr="00D26393">
        <w:rPr>
          <w:rFonts w:ascii="Courier" w:hAnsi="Courier" w:cs="Courier"/>
        </w:rPr>
        <w:t xml:space="preserve"> </w:t>
      </w:r>
      <w:r w:rsidRPr="00D26393">
        <w:t>на</w:t>
      </w:r>
      <w:r w:rsidRPr="00D26393">
        <w:rPr>
          <w:rFonts w:ascii="Courier" w:hAnsi="Courier" w:cs="Courier"/>
        </w:rPr>
        <w:t xml:space="preserve"> </w:t>
      </w:r>
      <w:r w:rsidRPr="00D26393">
        <w:t>основании</w:t>
      </w:r>
      <w:r w:rsidRPr="00D26393">
        <w:rPr>
          <w:rFonts w:ascii="Courier" w:hAnsi="Courier" w:cs="Courier"/>
        </w:rPr>
        <w:t xml:space="preserve"> </w:t>
      </w:r>
      <w:r w:rsidRPr="00D26393">
        <w:t>договоров</w:t>
      </w:r>
    </w:p>
    <w:p w14:paraId="19530B30" w14:textId="77777777" w:rsidR="003A710D" w:rsidRPr="00D26393" w:rsidRDefault="003A710D" w:rsidP="003A710D">
      <w:pPr>
        <w:autoSpaceDE w:val="0"/>
        <w:autoSpaceDN w:val="0"/>
        <w:adjustRightInd w:val="0"/>
        <w:jc w:val="both"/>
        <w:rPr>
          <w:rFonts w:ascii="Times New Roman" w:hAnsi="Times New Roman" w:cs="Times New Roman"/>
        </w:rPr>
      </w:pPr>
    </w:p>
    <w:p w14:paraId="21E0FE97" w14:textId="77777777" w:rsidR="003A710D" w:rsidRPr="006C2AB0" w:rsidRDefault="00780BC7" w:rsidP="003A710D">
      <w:pPr>
        <w:autoSpaceDE w:val="0"/>
        <w:autoSpaceDN w:val="0"/>
        <w:adjustRightInd w:val="0"/>
        <w:jc w:val="both"/>
        <w:rPr>
          <w:rFonts w:ascii="Times New Roman" w:hAnsi="Times New Roman" w:cs="Times New Roman"/>
        </w:rPr>
      </w:pPr>
      <w:r w:rsidRPr="004539FB">
        <w:rPr>
          <w:rFonts w:ascii="Times New Roman" w:hAnsi="Times New Roman" w:cs="Times New Roman"/>
          <w:sz w:val="28"/>
          <w:szCs w:val="28"/>
        </w:rPr>
        <w:t>9</w:t>
      </w:r>
      <w:r w:rsidR="003A710D" w:rsidRPr="004539FB">
        <w:rPr>
          <w:rFonts w:ascii="Times New Roman" w:hAnsi="Times New Roman" w:cs="Times New Roman"/>
          <w:sz w:val="28"/>
          <w:szCs w:val="28"/>
        </w:rPr>
        <w:t>. Выберите все правильные ответы</w:t>
      </w:r>
      <w:r w:rsidR="003A710D" w:rsidRPr="004539FB">
        <w:rPr>
          <w:rFonts w:ascii="Times New Roman" w:hAnsi="Times New Roman" w:cs="Times New Roman"/>
        </w:rPr>
        <w:t xml:space="preserve">: Какой источник информации о </w:t>
      </w:r>
      <w:r w:rsidR="003A710D" w:rsidRPr="004539FB">
        <w:t>собственниках</w:t>
      </w:r>
      <w:r w:rsidR="003A710D" w:rsidRPr="004539FB">
        <w:rPr>
          <w:rFonts w:ascii="Courier" w:hAnsi="Courier" w:cs="Courier"/>
        </w:rPr>
        <w:t xml:space="preserve"> </w:t>
      </w:r>
      <w:r w:rsidR="003A710D" w:rsidRPr="004539FB">
        <w:t>и</w:t>
      </w:r>
      <w:r w:rsidR="003A710D" w:rsidRPr="004539FB">
        <w:rPr>
          <w:rFonts w:ascii="Courier" w:hAnsi="Courier" w:cs="Courier"/>
        </w:rPr>
        <w:t xml:space="preserve"> </w:t>
      </w:r>
      <w:r w:rsidR="003A710D" w:rsidRPr="004539FB">
        <w:t>нанимателях</w:t>
      </w:r>
      <w:r w:rsidR="003A710D" w:rsidRPr="004539FB">
        <w:rPr>
          <w:rFonts w:ascii="Courier" w:hAnsi="Courier" w:cs="Courier"/>
        </w:rPr>
        <w:t xml:space="preserve"> </w:t>
      </w:r>
      <w:r w:rsidR="003A710D" w:rsidRPr="004539FB">
        <w:t>помещений</w:t>
      </w:r>
      <w:r w:rsidR="003A710D" w:rsidRPr="004539FB">
        <w:rPr>
          <w:rFonts w:ascii="Courier" w:hAnsi="Courier" w:cs="Courier"/>
        </w:rPr>
        <w:t xml:space="preserve"> </w:t>
      </w:r>
      <w:r w:rsidR="003A710D" w:rsidRPr="004539FB">
        <w:t>в</w:t>
      </w:r>
      <w:r w:rsidR="003A710D" w:rsidRPr="004539FB">
        <w:rPr>
          <w:rFonts w:ascii="Courier" w:hAnsi="Courier" w:cs="Courier"/>
        </w:rPr>
        <w:t xml:space="preserve"> </w:t>
      </w:r>
      <w:r w:rsidR="003A710D" w:rsidRPr="004539FB">
        <w:t>многоквартирном</w:t>
      </w:r>
      <w:r w:rsidR="003A710D" w:rsidRPr="004539FB">
        <w:rPr>
          <w:rFonts w:ascii="Courier" w:hAnsi="Courier" w:cs="Courier"/>
        </w:rPr>
        <w:t xml:space="preserve"> </w:t>
      </w:r>
      <w:r w:rsidR="003A710D" w:rsidRPr="004539FB">
        <w:t>доме</w:t>
      </w:r>
      <w:r w:rsidR="003A710D" w:rsidRPr="004539FB">
        <w:rPr>
          <w:rFonts w:ascii="Courier" w:hAnsi="Courier" w:cs="Courier"/>
        </w:rPr>
        <w:t xml:space="preserve">, </w:t>
      </w:r>
      <w:r w:rsidR="003A710D" w:rsidRPr="004539FB">
        <w:t>а</w:t>
      </w:r>
      <w:r w:rsidR="003A710D" w:rsidRPr="004539FB">
        <w:rPr>
          <w:rFonts w:ascii="Courier" w:hAnsi="Courier" w:cs="Courier"/>
        </w:rPr>
        <w:t xml:space="preserve"> </w:t>
      </w:r>
      <w:r w:rsidR="003A710D" w:rsidRPr="004539FB">
        <w:t>также</w:t>
      </w:r>
      <w:r w:rsidR="003A710D" w:rsidRPr="004539FB">
        <w:rPr>
          <w:rFonts w:ascii="Courier" w:hAnsi="Courier" w:cs="Courier"/>
        </w:rPr>
        <w:t xml:space="preserve"> </w:t>
      </w:r>
      <w:r w:rsidR="003A710D" w:rsidRPr="004539FB">
        <w:t>о</w:t>
      </w:r>
      <w:r w:rsidR="003A710D" w:rsidRPr="004539FB">
        <w:rPr>
          <w:rFonts w:ascii="Courier" w:hAnsi="Courier" w:cs="Courier"/>
        </w:rPr>
        <w:t xml:space="preserve"> </w:t>
      </w:r>
      <w:r w:rsidR="003A710D" w:rsidRPr="004539FB">
        <w:t>лицах</w:t>
      </w:r>
      <w:r w:rsidR="003A710D" w:rsidRPr="004539FB">
        <w:rPr>
          <w:rFonts w:ascii="Courier" w:hAnsi="Courier" w:cs="Courier"/>
        </w:rPr>
        <w:t xml:space="preserve">, </w:t>
      </w:r>
      <w:r w:rsidR="003A710D" w:rsidRPr="004539FB">
        <w:t>использующих</w:t>
      </w:r>
      <w:r w:rsidR="003A710D" w:rsidRPr="004539FB">
        <w:rPr>
          <w:rFonts w:ascii="Courier" w:hAnsi="Courier" w:cs="Courier"/>
        </w:rPr>
        <w:t xml:space="preserve"> </w:t>
      </w:r>
      <w:r w:rsidR="003A710D" w:rsidRPr="004539FB">
        <w:t>общее</w:t>
      </w:r>
      <w:r w:rsidR="003A710D" w:rsidRPr="004539FB">
        <w:rPr>
          <w:rFonts w:ascii="Courier" w:hAnsi="Courier" w:cs="Courier"/>
        </w:rPr>
        <w:t xml:space="preserve"> </w:t>
      </w:r>
      <w:r w:rsidR="003A710D" w:rsidRPr="004539FB">
        <w:t>имущество</w:t>
      </w:r>
      <w:r w:rsidR="003A710D" w:rsidRPr="004539FB">
        <w:rPr>
          <w:rFonts w:ascii="Courier" w:hAnsi="Courier" w:cs="Courier"/>
        </w:rPr>
        <w:t xml:space="preserve"> </w:t>
      </w:r>
      <w:r w:rsidR="003A710D" w:rsidRPr="004539FB">
        <w:t>в</w:t>
      </w:r>
      <w:r w:rsidR="003A710D" w:rsidRPr="004539FB">
        <w:rPr>
          <w:rFonts w:ascii="Courier" w:hAnsi="Courier" w:cs="Courier"/>
        </w:rPr>
        <w:t xml:space="preserve"> </w:t>
      </w:r>
      <w:r w:rsidR="003A710D" w:rsidRPr="004539FB">
        <w:t>многоквартирном</w:t>
      </w:r>
      <w:r w:rsidR="003A710D" w:rsidRPr="004539FB">
        <w:rPr>
          <w:rFonts w:ascii="Courier" w:hAnsi="Courier" w:cs="Courier"/>
        </w:rPr>
        <w:t xml:space="preserve"> </w:t>
      </w:r>
      <w:r w:rsidR="003A710D" w:rsidRPr="004539FB">
        <w:t>доме</w:t>
      </w:r>
      <w:r w:rsidR="003A710D" w:rsidRPr="004539FB">
        <w:rPr>
          <w:rFonts w:ascii="Times New Roman" w:hAnsi="Times New Roman" w:cs="Times New Roman"/>
        </w:rPr>
        <w:t xml:space="preserve"> может быть использован для уточнения данных?</w:t>
      </w:r>
    </w:p>
    <w:p w14:paraId="4F93ABA4" w14:textId="77777777" w:rsidR="003A710D" w:rsidRPr="006C2AB0" w:rsidRDefault="003A710D" w:rsidP="003A710D">
      <w:pPr>
        <w:widowControl w:val="0"/>
        <w:autoSpaceDE w:val="0"/>
        <w:autoSpaceDN w:val="0"/>
        <w:adjustRightInd w:val="0"/>
        <w:jc w:val="both"/>
        <w:rPr>
          <w:rFonts w:ascii="Times New Roman" w:hAnsi="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3A710D" w:rsidRPr="006C2AB0" w14:paraId="632FD754"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F2C82AD" w14:textId="77777777" w:rsidR="003A710D" w:rsidRPr="006C2AB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6C2AB0">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99E075C" w14:textId="77777777" w:rsidR="003A710D" w:rsidRPr="006C2AB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E8D0619" w14:textId="6283D89E" w:rsidR="003A710D" w:rsidRPr="006C2AB0" w:rsidRDefault="00D26393" w:rsidP="003A710D">
            <w:pPr>
              <w:autoSpaceDE w:val="0"/>
              <w:autoSpaceDN w:val="0"/>
              <w:adjustRightInd w:val="0"/>
              <w:jc w:val="both"/>
              <w:rPr>
                <w:rFonts w:ascii="Times New Roman CYR" w:hAnsi="Times New Roman CYR" w:cs="Times New Roman CYR"/>
              </w:rPr>
            </w:pPr>
            <w:r>
              <w:rPr>
                <w:rFonts w:ascii="Times New Roman CYR" w:hAnsi="Times New Roman CYR" w:cs="Times New Roman CYR"/>
              </w:rPr>
              <w:t>в</w:t>
            </w:r>
            <w:r w:rsidR="003A710D" w:rsidRPr="006C2AB0">
              <w:rPr>
                <w:rFonts w:ascii="Times New Roman CYR" w:hAnsi="Times New Roman CYR" w:cs="Times New Roman CYR"/>
              </w:rPr>
              <w:t>ыписки из паспортного стола</w:t>
            </w:r>
          </w:p>
        </w:tc>
      </w:tr>
      <w:tr w:rsidR="003A710D" w:rsidRPr="006C2AB0" w14:paraId="7276E72D"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D64A116" w14:textId="77777777" w:rsidR="003A710D" w:rsidRPr="006C2AB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6C2AB0">
              <w:rPr>
                <w:rFonts w:ascii="Times New Roman" w:hAnsi="Times New Roman"/>
                <w:lang w:val="en-US"/>
              </w:rPr>
              <w:lastRenderedPageBreak/>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8848E3A" w14:textId="77777777" w:rsidR="003A710D" w:rsidRPr="006C2AB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0511A9D" w14:textId="3CFCA657" w:rsidR="003A710D" w:rsidRPr="006C2AB0" w:rsidRDefault="00D26393"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Pr>
                <w:rFonts w:ascii="Times New Roman" w:hAnsi="Times New Roman"/>
              </w:rPr>
              <w:t>в</w:t>
            </w:r>
            <w:r w:rsidR="003A710D" w:rsidRPr="006C2AB0">
              <w:rPr>
                <w:rFonts w:ascii="Times New Roman" w:hAnsi="Times New Roman"/>
              </w:rPr>
              <w:t>ыписки из домовой книги</w:t>
            </w:r>
          </w:p>
        </w:tc>
      </w:tr>
      <w:tr w:rsidR="003A710D" w:rsidRPr="006C2AB0" w14:paraId="27519EDE"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68FAA26" w14:textId="77777777" w:rsidR="003A710D" w:rsidRPr="006C2AB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6C2AB0">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07F56EF" w14:textId="77777777" w:rsidR="003A710D" w:rsidRPr="006C2AB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036F495" w14:textId="0C018CA9" w:rsidR="003A710D" w:rsidRPr="006C2AB0" w:rsidRDefault="00D26393" w:rsidP="003A710D">
            <w:pPr>
              <w:widowControl w:val="0"/>
              <w:autoSpaceDE w:val="0"/>
              <w:autoSpaceDN w:val="0"/>
              <w:adjustRightInd w:val="0"/>
              <w:ind w:right="-1566"/>
              <w:jc w:val="both"/>
              <w:rPr>
                <w:rFonts w:ascii="Times New Roman" w:hAnsi="Times New Roman"/>
              </w:rPr>
            </w:pPr>
            <w:r>
              <w:rPr>
                <w:rFonts w:ascii="Times New Roman" w:hAnsi="Times New Roman"/>
              </w:rPr>
              <w:t>в</w:t>
            </w:r>
            <w:r w:rsidR="003A710D" w:rsidRPr="006C2AB0">
              <w:rPr>
                <w:rFonts w:ascii="Times New Roman" w:hAnsi="Times New Roman"/>
              </w:rPr>
              <w:t>ыписки из реестра собственников</w:t>
            </w:r>
          </w:p>
        </w:tc>
      </w:tr>
      <w:tr w:rsidR="003A710D" w:rsidRPr="00F74FE5" w14:paraId="781DCBF9"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14880F8" w14:textId="77777777" w:rsidR="003A710D" w:rsidRPr="006C2AB0" w:rsidRDefault="003A710D" w:rsidP="003A710D">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6C2AB0">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5886729" w14:textId="77777777" w:rsidR="003A710D" w:rsidRPr="006C2AB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CEA6B28" w14:textId="24BFBC4E" w:rsidR="003A710D" w:rsidRPr="00F74FE5" w:rsidRDefault="00D26393" w:rsidP="003A710D">
            <w:pPr>
              <w:autoSpaceDE w:val="0"/>
              <w:autoSpaceDN w:val="0"/>
              <w:adjustRightInd w:val="0"/>
              <w:jc w:val="both"/>
              <w:rPr>
                <w:rFonts w:ascii="Times New Roman" w:hAnsi="Times New Roman"/>
              </w:rPr>
            </w:pPr>
            <w:r>
              <w:rPr>
                <w:rFonts w:ascii="Times New Roman" w:hAnsi="Times New Roman"/>
              </w:rPr>
              <w:t>с</w:t>
            </w:r>
            <w:r w:rsidR="003A710D" w:rsidRPr="006C2AB0">
              <w:rPr>
                <w:rFonts w:ascii="Times New Roman" w:hAnsi="Times New Roman"/>
              </w:rPr>
              <w:t>ведения из налоговой инспекции</w:t>
            </w:r>
          </w:p>
        </w:tc>
      </w:tr>
    </w:tbl>
    <w:p w14:paraId="2A2705C5" w14:textId="77777777" w:rsidR="003A710D" w:rsidRDefault="003A710D" w:rsidP="003A710D">
      <w:pPr>
        <w:autoSpaceDE w:val="0"/>
        <w:autoSpaceDN w:val="0"/>
        <w:adjustRightInd w:val="0"/>
        <w:jc w:val="both"/>
        <w:rPr>
          <w:rFonts w:ascii="Times New Roman" w:hAnsi="Times New Roman" w:cs="Times New Roman"/>
          <w:sz w:val="28"/>
          <w:szCs w:val="28"/>
          <w:lang w:val="en-US"/>
        </w:rPr>
      </w:pPr>
    </w:p>
    <w:p w14:paraId="36152937" w14:textId="77777777" w:rsidR="003A710D" w:rsidRPr="006C2AB0" w:rsidRDefault="00780BC7" w:rsidP="003A710D">
      <w:pPr>
        <w:widowControl w:val="0"/>
        <w:autoSpaceDE w:val="0"/>
        <w:autoSpaceDN w:val="0"/>
        <w:adjustRightInd w:val="0"/>
        <w:jc w:val="both"/>
        <w:rPr>
          <w:rFonts w:ascii="Times New Roman" w:hAnsi="Times New Roman" w:cs="Times New Roman"/>
          <w:color w:val="FF0000"/>
          <w:sz w:val="28"/>
          <w:szCs w:val="28"/>
        </w:rPr>
      </w:pPr>
      <w:r w:rsidRPr="00D26393">
        <w:rPr>
          <w:rFonts w:ascii="Times New Roman" w:hAnsi="Times New Roman" w:cs="Times New Roman"/>
          <w:sz w:val="28"/>
          <w:szCs w:val="28"/>
        </w:rPr>
        <w:t>10</w:t>
      </w:r>
      <w:r w:rsidR="003A710D" w:rsidRPr="00D26393">
        <w:rPr>
          <w:rFonts w:ascii="Times New Roman" w:hAnsi="Times New Roman" w:cs="Times New Roman"/>
          <w:sz w:val="28"/>
          <w:szCs w:val="28"/>
        </w:rPr>
        <w:t xml:space="preserve">. </w:t>
      </w:r>
      <w:r w:rsidR="003A710D" w:rsidRPr="006C2AB0">
        <w:rPr>
          <w:rFonts w:ascii="Times New Roman" w:hAnsi="Times New Roman" w:cs="Times New Roman"/>
          <w:sz w:val="28"/>
          <w:szCs w:val="28"/>
        </w:rPr>
        <w:t>Выберите правильный ответ</w:t>
      </w:r>
      <w:r w:rsidR="003A710D" w:rsidRPr="006C2AB0">
        <w:rPr>
          <w:rFonts w:ascii="Times New Roman" w:hAnsi="Times New Roman" w:cs="Times New Roman"/>
        </w:rPr>
        <w:t>:</w:t>
      </w:r>
      <w:r w:rsidR="003A710D" w:rsidRPr="006C2AB0">
        <w:rPr>
          <w:rFonts w:ascii="Times New Roman CYR" w:hAnsi="Times New Roman CYR" w:cs="Times New Roman CYR"/>
          <w:color w:val="FF0000"/>
        </w:rPr>
        <w:t xml:space="preserve"> </w:t>
      </w:r>
      <w:r w:rsidR="003A710D" w:rsidRPr="006C2AB0">
        <w:rPr>
          <w:rFonts w:ascii="Times New Roman CYR" w:hAnsi="Times New Roman CYR" w:cs="Times New Roman CYR"/>
        </w:rPr>
        <w:t>Какая информация уточняется, корректируется и оформляется соответствующим актом при работе с так называемыми «резиновыми квартирами»?</w:t>
      </w:r>
    </w:p>
    <w:p w14:paraId="64DAE3DE" w14:textId="77777777" w:rsidR="003A710D" w:rsidRPr="006C2AB0" w:rsidRDefault="003A710D" w:rsidP="003A710D">
      <w:pPr>
        <w:widowControl w:val="0"/>
        <w:autoSpaceDE w:val="0"/>
        <w:autoSpaceDN w:val="0"/>
        <w:adjustRightInd w:val="0"/>
        <w:jc w:val="both"/>
        <w:rPr>
          <w:rFonts w:ascii="Times New Roman" w:hAnsi="Times New Roman" w:cs="Times New Roman"/>
          <w:color w:val="FF0000"/>
        </w:rPr>
      </w:pPr>
    </w:p>
    <w:tbl>
      <w:tblPr>
        <w:tblW w:w="9923" w:type="dxa"/>
        <w:tblInd w:w="108" w:type="dxa"/>
        <w:tblBorders>
          <w:top w:val="nil"/>
          <w:left w:val="nil"/>
          <w:right w:val="nil"/>
        </w:tblBorders>
        <w:tblLayout w:type="fixed"/>
        <w:tblLook w:val="0000" w:firstRow="0" w:lastRow="0" w:firstColumn="0" w:lastColumn="0" w:noHBand="0" w:noVBand="0"/>
      </w:tblPr>
      <w:tblGrid>
        <w:gridCol w:w="852"/>
        <w:gridCol w:w="992"/>
        <w:gridCol w:w="8079"/>
      </w:tblGrid>
      <w:tr w:rsidR="003A710D" w:rsidRPr="006C2AB0" w14:paraId="26DD0E58"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C64A107" w14:textId="77777777" w:rsidR="003A710D" w:rsidRPr="006C2AB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C2AB0">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B825A2A" w14:textId="77777777" w:rsidR="003A710D" w:rsidRPr="006C2AB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color w:val="FF0000"/>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2C9E82E" w14:textId="6AA7B2A8" w:rsidR="003A710D" w:rsidRPr="006C2AB0" w:rsidRDefault="003A710D" w:rsidP="00D26393">
            <w:pPr>
              <w:autoSpaceDE w:val="0"/>
              <w:autoSpaceDN w:val="0"/>
              <w:adjustRightInd w:val="0"/>
              <w:jc w:val="both"/>
              <w:rPr>
                <w:rFonts w:ascii="Times New Roman CYR" w:hAnsi="Times New Roman CYR" w:cs="Times New Roman CYR"/>
              </w:rPr>
            </w:pPr>
            <w:r w:rsidRPr="006C2AB0">
              <w:rPr>
                <w:rFonts w:ascii="Times New Roman CYR" w:hAnsi="Times New Roman CYR" w:cs="Times New Roman CYR"/>
              </w:rPr>
              <w:t>о площади квартир</w:t>
            </w:r>
          </w:p>
        </w:tc>
      </w:tr>
      <w:tr w:rsidR="003A710D" w:rsidRPr="006C2AB0" w14:paraId="49E0E130"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97C1373" w14:textId="77777777" w:rsidR="003A710D" w:rsidRPr="006C2AB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C2AB0">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802CF35" w14:textId="77777777" w:rsidR="003A710D" w:rsidRPr="006C2AB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color w:val="FF0000"/>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ED41972" w14:textId="3E7DCB52" w:rsidR="003A710D" w:rsidRPr="00D26393" w:rsidRDefault="003A710D" w:rsidP="00D263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sidRPr="00D26393">
              <w:rPr>
                <w:rFonts w:ascii="Times New Roman" w:hAnsi="Times New Roman" w:cs="Times New Roman"/>
              </w:rPr>
              <w:t>о объемах потребляемых коммунальных услуг</w:t>
            </w:r>
          </w:p>
        </w:tc>
      </w:tr>
      <w:tr w:rsidR="003A710D" w:rsidRPr="006C2AB0" w14:paraId="1C553614"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32BBFCF" w14:textId="77777777" w:rsidR="003A710D" w:rsidRPr="00AE482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b/>
                <w:lang w:val="en-US"/>
              </w:rPr>
            </w:pPr>
            <w:r w:rsidRPr="00AE4825">
              <w:rPr>
                <w:rFonts w:ascii="Times New Roman" w:hAnsi="Times New Roman" w:cs="Times New Roman"/>
                <w:b/>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06A4C14" w14:textId="77777777" w:rsidR="003A710D" w:rsidRPr="006C2AB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color w:val="FF0000"/>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8F579FA" w14:textId="7AEDDF07" w:rsidR="003A710D" w:rsidRPr="00AE4825" w:rsidRDefault="003A710D" w:rsidP="00D26393">
            <w:pPr>
              <w:widowControl w:val="0"/>
              <w:autoSpaceDE w:val="0"/>
              <w:autoSpaceDN w:val="0"/>
              <w:adjustRightInd w:val="0"/>
              <w:ind w:right="-1566"/>
              <w:jc w:val="both"/>
              <w:rPr>
                <w:rFonts w:ascii="Times New Roman" w:hAnsi="Times New Roman" w:cs="Times New Roman"/>
                <w:lang w:val="en-US"/>
              </w:rPr>
            </w:pPr>
            <w:r w:rsidRPr="00AE4825">
              <w:rPr>
                <w:rFonts w:ascii="Times New Roman" w:hAnsi="Times New Roman" w:cs="Times New Roman"/>
                <w:lang w:val="en-US"/>
              </w:rPr>
              <w:t>о фактическом количестве проживающих</w:t>
            </w:r>
          </w:p>
        </w:tc>
      </w:tr>
      <w:tr w:rsidR="003A710D" w:rsidRPr="006C2AB0" w14:paraId="0FEA2FEC"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C0850F8" w14:textId="77777777" w:rsidR="003A710D" w:rsidRPr="00382F41" w:rsidRDefault="003A710D" w:rsidP="003A710D">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382F41">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616FA4F" w14:textId="77777777" w:rsidR="003A710D" w:rsidRPr="006C2AB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color w:val="FF0000"/>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A8D75BA" w14:textId="1292125F" w:rsidR="003A710D" w:rsidRPr="006C2AB0" w:rsidRDefault="003A710D" w:rsidP="00D26393">
            <w:pPr>
              <w:autoSpaceDE w:val="0"/>
              <w:autoSpaceDN w:val="0"/>
              <w:adjustRightInd w:val="0"/>
              <w:jc w:val="both"/>
              <w:rPr>
                <w:rFonts w:ascii="Times New Roman" w:hAnsi="Times New Roman" w:cs="Times New Roman"/>
              </w:rPr>
            </w:pPr>
            <w:r w:rsidRPr="006C2AB0">
              <w:rPr>
                <w:rFonts w:ascii="Times New Roman" w:hAnsi="Times New Roman" w:cs="Times New Roman"/>
              </w:rPr>
              <w:t xml:space="preserve">о зарегистрированных гражданах </w:t>
            </w:r>
          </w:p>
        </w:tc>
      </w:tr>
      <w:tr w:rsidR="003A710D" w:rsidRPr="000C7760" w14:paraId="15B875C4"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63D31ED" w14:textId="77777777" w:rsidR="003A710D" w:rsidRPr="006C2AB0" w:rsidRDefault="003A710D" w:rsidP="003A710D">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C2AB0">
              <w:rPr>
                <w:rFonts w:ascii="Times New Roman" w:hAnsi="Times New Roman" w:cs="Times New Roman"/>
                <w:lang w:val="en-US"/>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4B105A0" w14:textId="77777777" w:rsidR="003A710D" w:rsidRPr="006C2AB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color w:val="FF0000"/>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6318B43" w14:textId="08D77F89" w:rsidR="003A710D" w:rsidRPr="00E1618B" w:rsidRDefault="003A710D" w:rsidP="00D26393">
            <w:pPr>
              <w:widowControl w:val="0"/>
              <w:autoSpaceDE w:val="0"/>
              <w:autoSpaceDN w:val="0"/>
              <w:adjustRightInd w:val="0"/>
              <w:jc w:val="both"/>
              <w:rPr>
                <w:rFonts w:ascii="Times New Roman" w:hAnsi="Times New Roman" w:cs="Times New Roman"/>
              </w:rPr>
            </w:pPr>
            <w:r w:rsidRPr="006C2AB0">
              <w:rPr>
                <w:rFonts w:ascii="Times New Roman" w:hAnsi="Times New Roman" w:cs="Times New Roman"/>
              </w:rPr>
              <w:t>о собственниках квартиры</w:t>
            </w:r>
          </w:p>
        </w:tc>
      </w:tr>
    </w:tbl>
    <w:p w14:paraId="608A8D4F" w14:textId="77777777" w:rsidR="003A710D" w:rsidRDefault="003A710D" w:rsidP="00003EB7">
      <w:pPr>
        <w:autoSpaceDE w:val="0"/>
        <w:autoSpaceDN w:val="0"/>
        <w:adjustRightInd w:val="0"/>
        <w:ind w:right="-574"/>
        <w:jc w:val="both"/>
        <w:rPr>
          <w:lang w:val="en-US"/>
        </w:rPr>
      </w:pPr>
      <w:r>
        <w:rPr>
          <w:rFonts w:ascii="Times New Roman" w:hAnsi="Times New Roman" w:cs="Times New Roman"/>
          <w:sz w:val="28"/>
          <w:szCs w:val="28"/>
          <w:lang w:val="en-US"/>
        </w:rPr>
        <w:t xml:space="preserve"> </w:t>
      </w:r>
    </w:p>
    <w:p w14:paraId="3E5BF6E0" w14:textId="4C4011B2" w:rsidR="003A710D" w:rsidRPr="006C2AB0" w:rsidRDefault="00780BC7" w:rsidP="003A710D">
      <w:pPr>
        <w:autoSpaceDE w:val="0"/>
        <w:autoSpaceDN w:val="0"/>
        <w:adjustRightInd w:val="0"/>
        <w:jc w:val="both"/>
        <w:rPr>
          <w:rFonts w:ascii="Times New Roman" w:hAnsi="Times New Roman" w:cs="Times New Roman"/>
        </w:rPr>
      </w:pPr>
      <w:r w:rsidRPr="00D26393">
        <w:rPr>
          <w:rFonts w:ascii="Times New Roman" w:hAnsi="Times New Roman" w:cs="Times New Roman"/>
          <w:sz w:val="28"/>
          <w:szCs w:val="28"/>
        </w:rPr>
        <w:t>11</w:t>
      </w:r>
      <w:r w:rsidR="003A710D" w:rsidRPr="00D26393">
        <w:rPr>
          <w:rFonts w:ascii="Times New Roman" w:hAnsi="Times New Roman" w:cs="Times New Roman"/>
          <w:sz w:val="28"/>
          <w:szCs w:val="28"/>
        </w:rPr>
        <w:t>.</w:t>
      </w:r>
      <w:r w:rsidR="003A710D" w:rsidRPr="00D26393">
        <w:t xml:space="preserve">  </w:t>
      </w:r>
      <w:r w:rsidR="003A710D" w:rsidRPr="006C2AB0">
        <w:rPr>
          <w:rFonts w:ascii="Times New Roman" w:hAnsi="Times New Roman" w:cs="Times New Roman"/>
          <w:sz w:val="28"/>
          <w:szCs w:val="28"/>
        </w:rPr>
        <w:t>Выберите все правильные ответы</w:t>
      </w:r>
      <w:r w:rsidR="003A710D" w:rsidRPr="006C2AB0">
        <w:rPr>
          <w:rFonts w:ascii="Times New Roman" w:hAnsi="Times New Roman" w:cs="Times New Roman"/>
        </w:rPr>
        <w:t xml:space="preserve">:  По каким косвенным факторам можно предположить о проживании в доме без регистрации </w:t>
      </w:r>
      <w:r w:rsidR="006C2AB0">
        <w:rPr>
          <w:rFonts w:ascii="Times New Roman" w:hAnsi="Times New Roman" w:cs="Times New Roman"/>
        </w:rPr>
        <w:t xml:space="preserve">дополнительного </w:t>
      </w:r>
      <w:r w:rsidR="003A710D" w:rsidRPr="006C2AB0">
        <w:rPr>
          <w:rFonts w:ascii="Times New Roman" w:hAnsi="Times New Roman" w:cs="Times New Roman"/>
        </w:rPr>
        <w:t xml:space="preserve">значительного количества граждан? </w:t>
      </w:r>
    </w:p>
    <w:p w14:paraId="691ACDC8" w14:textId="77777777" w:rsidR="003A710D" w:rsidRPr="006C2AB0" w:rsidRDefault="003A710D" w:rsidP="003A710D">
      <w:pPr>
        <w:widowControl w:val="0"/>
        <w:autoSpaceDE w:val="0"/>
        <w:autoSpaceDN w:val="0"/>
        <w:adjustRightInd w:val="0"/>
        <w:rPr>
          <w:rFonts w:ascii="Times" w:hAnsi="Times" w:cs="Times"/>
          <w:color w:val="333333"/>
          <w:sz w:val="26"/>
          <w:szCs w:val="26"/>
        </w:rPr>
      </w:pPr>
    </w:p>
    <w:tbl>
      <w:tblPr>
        <w:tblW w:w="9923" w:type="dxa"/>
        <w:tblInd w:w="108" w:type="dxa"/>
        <w:tblBorders>
          <w:top w:val="nil"/>
          <w:left w:val="nil"/>
          <w:right w:val="nil"/>
        </w:tblBorders>
        <w:tblLayout w:type="fixed"/>
        <w:tblLook w:val="0000" w:firstRow="0" w:lastRow="0" w:firstColumn="0" w:lastColumn="0" w:noHBand="0" w:noVBand="0"/>
      </w:tblPr>
      <w:tblGrid>
        <w:gridCol w:w="852"/>
        <w:gridCol w:w="992"/>
        <w:gridCol w:w="8079"/>
      </w:tblGrid>
      <w:tr w:rsidR="003A710D" w:rsidRPr="006C2AB0" w14:paraId="34DB071C"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4556CC3" w14:textId="77777777" w:rsidR="003A710D" w:rsidRPr="006C2AB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C2AB0">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C3A5F64" w14:textId="77777777" w:rsidR="003A710D" w:rsidRPr="006C2AB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66A3E0C" w14:textId="4E446703" w:rsidR="003A710D" w:rsidRPr="006C2AB0" w:rsidRDefault="003A710D" w:rsidP="00D26393">
            <w:pPr>
              <w:autoSpaceDE w:val="0"/>
              <w:autoSpaceDN w:val="0"/>
              <w:adjustRightInd w:val="0"/>
              <w:jc w:val="both"/>
              <w:rPr>
                <w:rFonts w:ascii="Times New Roman CYR" w:hAnsi="Times New Roman CYR" w:cs="Times New Roman CYR"/>
                <w:b/>
              </w:rPr>
            </w:pPr>
            <w:r w:rsidRPr="006C2AB0">
              <w:rPr>
                <w:rFonts w:ascii="Times New Roman" w:hAnsi="Times New Roman" w:cs="Times New Roman"/>
              </w:rPr>
              <w:t>по увеличению финансовых затрат управляющей компании на содержание ОИ МКД</w:t>
            </w:r>
          </w:p>
        </w:tc>
      </w:tr>
      <w:tr w:rsidR="003A710D" w:rsidRPr="006C2AB0" w14:paraId="40A7F588"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1AC9237" w14:textId="77777777" w:rsidR="003A710D" w:rsidRPr="006C2AB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C2AB0">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4722809" w14:textId="77777777" w:rsidR="003A710D" w:rsidRPr="006C2AB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A76DC3B" w14:textId="77777777" w:rsidR="003A710D" w:rsidRPr="003D3FAD"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sidRPr="003D3FAD">
              <w:rPr>
                <w:rFonts w:ascii="Times New Roman" w:hAnsi="Times New Roman" w:cs="Times New Roman"/>
              </w:rPr>
              <w:t>по росту объемов потребления КУ в жилых помещениях и по показани-</w:t>
            </w:r>
          </w:p>
          <w:p w14:paraId="0CEB79AF" w14:textId="3130B96E" w:rsidR="003A710D" w:rsidRPr="006C2AB0" w:rsidRDefault="003A710D" w:rsidP="00D263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sidRPr="003D3FAD">
              <w:rPr>
                <w:rFonts w:ascii="Times New Roman" w:hAnsi="Times New Roman" w:cs="Times New Roman"/>
              </w:rPr>
              <w:t>ям общедомовых приборов учета</w:t>
            </w:r>
          </w:p>
        </w:tc>
      </w:tr>
      <w:tr w:rsidR="003A710D" w:rsidRPr="006C2AB0" w14:paraId="31B6D3AD"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6833CC6" w14:textId="77777777" w:rsidR="003A710D" w:rsidRPr="006C2AB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C2AB0">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3BF2DA7" w14:textId="77777777" w:rsidR="003A710D" w:rsidRPr="006C2AB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8474294" w14:textId="77777777" w:rsidR="003A710D" w:rsidRPr="003D3FAD" w:rsidRDefault="003A710D" w:rsidP="003A710D">
            <w:pPr>
              <w:widowControl w:val="0"/>
              <w:autoSpaceDE w:val="0"/>
              <w:autoSpaceDN w:val="0"/>
              <w:adjustRightInd w:val="0"/>
              <w:ind w:right="-1566"/>
              <w:jc w:val="both"/>
              <w:rPr>
                <w:rFonts w:ascii="Times New Roman" w:hAnsi="Times New Roman" w:cs="Times New Roman"/>
              </w:rPr>
            </w:pPr>
            <w:r w:rsidRPr="003D3FAD">
              <w:rPr>
                <w:rFonts w:ascii="Times New Roman" w:hAnsi="Times New Roman" w:cs="Times New Roman"/>
              </w:rPr>
              <w:t>по  резкому росту и продолжительному времени повышенных объемов</w:t>
            </w:r>
          </w:p>
          <w:p w14:paraId="30D1D240" w14:textId="77777777" w:rsidR="003A710D" w:rsidRPr="003D3FAD" w:rsidRDefault="003A710D" w:rsidP="003A710D">
            <w:pPr>
              <w:widowControl w:val="0"/>
              <w:autoSpaceDE w:val="0"/>
              <w:autoSpaceDN w:val="0"/>
              <w:adjustRightInd w:val="0"/>
              <w:ind w:right="-1566"/>
              <w:jc w:val="both"/>
              <w:rPr>
                <w:rFonts w:ascii="Times New Roman" w:hAnsi="Times New Roman" w:cs="Times New Roman"/>
              </w:rPr>
            </w:pPr>
            <w:r w:rsidRPr="003D3FAD">
              <w:rPr>
                <w:rFonts w:ascii="Times New Roman" w:hAnsi="Times New Roman" w:cs="Times New Roman"/>
              </w:rPr>
              <w:t xml:space="preserve">потребления коммунальных услуг в жилых помещениях оборудованных </w:t>
            </w:r>
          </w:p>
          <w:p w14:paraId="7C7BBAB6" w14:textId="3546748C" w:rsidR="003A710D" w:rsidRPr="006C2AB0" w:rsidRDefault="003A710D" w:rsidP="00D26393">
            <w:pPr>
              <w:widowControl w:val="0"/>
              <w:autoSpaceDE w:val="0"/>
              <w:autoSpaceDN w:val="0"/>
              <w:adjustRightInd w:val="0"/>
              <w:ind w:right="-1566"/>
              <w:jc w:val="both"/>
              <w:rPr>
                <w:rFonts w:ascii="Times New Roman" w:hAnsi="Times New Roman" w:cs="Times New Roman"/>
              </w:rPr>
            </w:pPr>
            <w:r w:rsidRPr="003D3FAD">
              <w:rPr>
                <w:rFonts w:ascii="Times New Roman" w:hAnsi="Times New Roman" w:cs="Times New Roman"/>
              </w:rPr>
              <w:t>ИПУ</w:t>
            </w:r>
          </w:p>
        </w:tc>
      </w:tr>
      <w:tr w:rsidR="003A710D" w:rsidRPr="006C2AB0" w14:paraId="133C0EF9"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DE35B8E" w14:textId="77777777" w:rsidR="003A710D" w:rsidRPr="006C2AB0" w:rsidRDefault="003A710D" w:rsidP="003A710D">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C2AB0">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63C29E8" w14:textId="77777777" w:rsidR="003A710D" w:rsidRPr="006C2AB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D208285" w14:textId="6AF1F28D" w:rsidR="003A710D" w:rsidRPr="006C2AB0" w:rsidRDefault="00382F41" w:rsidP="00D26393">
            <w:pPr>
              <w:autoSpaceDE w:val="0"/>
              <w:autoSpaceDN w:val="0"/>
              <w:adjustRightInd w:val="0"/>
              <w:jc w:val="both"/>
              <w:rPr>
                <w:rFonts w:ascii="Times New Roman CYR" w:hAnsi="Times New Roman CYR" w:cs="Times New Roman CYR"/>
              </w:rPr>
            </w:pPr>
            <w:r>
              <w:rPr>
                <w:rFonts w:ascii="Times New Roman CYR" w:hAnsi="Times New Roman CYR" w:cs="Times New Roman CYR"/>
              </w:rPr>
              <w:t>по жалобам граждан</w:t>
            </w:r>
          </w:p>
        </w:tc>
      </w:tr>
      <w:tr w:rsidR="003A710D" w14:paraId="0638BCDD"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217143E" w14:textId="77777777" w:rsidR="003A710D" w:rsidRPr="006C2AB0" w:rsidRDefault="003A710D" w:rsidP="003A710D">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C2AB0">
              <w:rPr>
                <w:rFonts w:ascii="Times New Roman" w:hAnsi="Times New Roman" w:cs="Times New Roman"/>
                <w:lang w:val="en-US"/>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A704153" w14:textId="77777777" w:rsidR="003A710D" w:rsidRPr="006C2AB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F86ECD6" w14:textId="5EF3074D" w:rsidR="003A710D" w:rsidRPr="009134A8" w:rsidRDefault="003A710D" w:rsidP="00D26393">
            <w:pPr>
              <w:autoSpaceDE w:val="0"/>
              <w:autoSpaceDN w:val="0"/>
              <w:adjustRightInd w:val="0"/>
              <w:jc w:val="both"/>
              <w:rPr>
                <w:rFonts w:ascii="Times New Roman" w:hAnsi="Times New Roman" w:cs="Times New Roman"/>
              </w:rPr>
            </w:pPr>
            <w:r w:rsidRPr="006C2AB0">
              <w:rPr>
                <w:rFonts w:ascii="Times New Roman CYR" w:hAnsi="Times New Roman CYR" w:cs="Times New Roman CYR"/>
              </w:rPr>
              <w:t>по росту объемов вывоза ТКО</w:t>
            </w:r>
          </w:p>
        </w:tc>
      </w:tr>
    </w:tbl>
    <w:p w14:paraId="49B22C12" w14:textId="77777777" w:rsidR="003A710D" w:rsidRPr="00D26393" w:rsidRDefault="003A710D" w:rsidP="003A710D">
      <w:pPr>
        <w:jc w:val="both"/>
      </w:pPr>
    </w:p>
    <w:p w14:paraId="53519ACF" w14:textId="77777777" w:rsidR="003A710D" w:rsidRPr="006C2AB0" w:rsidRDefault="00780BC7" w:rsidP="003A710D">
      <w:pPr>
        <w:widowControl w:val="0"/>
        <w:autoSpaceDE w:val="0"/>
        <w:autoSpaceDN w:val="0"/>
        <w:adjustRightInd w:val="0"/>
        <w:jc w:val="both"/>
      </w:pPr>
      <w:r w:rsidRPr="00D26393">
        <w:rPr>
          <w:rFonts w:ascii="Times New Roman" w:hAnsi="Times New Roman" w:cs="Times New Roman"/>
          <w:sz w:val="28"/>
          <w:szCs w:val="28"/>
        </w:rPr>
        <w:t>12</w:t>
      </w:r>
      <w:r w:rsidR="003A710D" w:rsidRPr="00D26393">
        <w:rPr>
          <w:rFonts w:ascii="Times New Roman" w:hAnsi="Times New Roman" w:cs="Times New Roman"/>
          <w:sz w:val="28"/>
          <w:szCs w:val="28"/>
        </w:rPr>
        <w:t>.</w:t>
      </w:r>
      <w:r w:rsidR="003A710D" w:rsidRPr="00D26393">
        <w:t xml:space="preserve"> </w:t>
      </w:r>
      <w:r w:rsidR="003A710D" w:rsidRPr="006C2AB0">
        <w:rPr>
          <w:rFonts w:ascii="Times New Roman" w:hAnsi="Times New Roman" w:cs="Times New Roman"/>
          <w:sz w:val="28"/>
          <w:szCs w:val="28"/>
        </w:rPr>
        <w:t>Выберите правильный ответ</w:t>
      </w:r>
      <w:r w:rsidR="003A710D" w:rsidRPr="006C2AB0">
        <w:rPr>
          <w:rFonts w:ascii="Times New Roman" w:hAnsi="Times New Roman" w:cs="Times New Roman"/>
        </w:rPr>
        <w:t>:</w:t>
      </w:r>
      <w:r w:rsidR="003A710D" w:rsidRPr="006C2AB0">
        <w:rPr>
          <w:rFonts w:ascii="Times New Roman CYR" w:hAnsi="Times New Roman CYR" w:cs="Times New Roman CYR"/>
          <w:color w:val="FF0000"/>
        </w:rPr>
        <w:t xml:space="preserve"> </w:t>
      </w:r>
      <w:r w:rsidR="003A710D" w:rsidRPr="006C2AB0">
        <w:rPr>
          <w:rFonts w:ascii="Times New Roman CYR" w:hAnsi="Times New Roman CYR" w:cs="Times New Roman CYR"/>
        </w:rPr>
        <w:t xml:space="preserve">Что понимается </w:t>
      </w:r>
      <w:r w:rsidR="003A710D" w:rsidRPr="006C2AB0">
        <w:t xml:space="preserve">под раскрытием информации о управляющей организации? </w:t>
      </w:r>
    </w:p>
    <w:p w14:paraId="7CACE318" w14:textId="77777777" w:rsidR="003A710D" w:rsidRPr="00D26393" w:rsidRDefault="003A710D" w:rsidP="003A710D">
      <w:pPr>
        <w:autoSpaceDE w:val="0"/>
        <w:autoSpaceDN w:val="0"/>
        <w:adjustRightInd w:val="0"/>
        <w:jc w:val="both"/>
        <w:rPr>
          <w:rFonts w:ascii="Times New Roman" w:hAnsi="Times New Roman" w:cs="Times New Roman"/>
          <w:sz w:val="28"/>
          <w:szCs w:val="28"/>
        </w:rPr>
      </w:pPr>
    </w:p>
    <w:tbl>
      <w:tblPr>
        <w:tblW w:w="9923" w:type="dxa"/>
        <w:tblInd w:w="108" w:type="dxa"/>
        <w:tblBorders>
          <w:top w:val="nil"/>
          <w:left w:val="nil"/>
          <w:right w:val="nil"/>
        </w:tblBorders>
        <w:tblLayout w:type="fixed"/>
        <w:tblLook w:val="0000" w:firstRow="0" w:lastRow="0" w:firstColumn="0" w:lastColumn="0" w:noHBand="0" w:noVBand="0"/>
      </w:tblPr>
      <w:tblGrid>
        <w:gridCol w:w="852"/>
        <w:gridCol w:w="992"/>
        <w:gridCol w:w="8079"/>
      </w:tblGrid>
      <w:tr w:rsidR="003A710D" w:rsidRPr="006C2AB0" w14:paraId="337727AE"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F90FF24" w14:textId="77777777" w:rsidR="003A710D" w:rsidRPr="006C2AB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C2AB0">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898BF73" w14:textId="77777777" w:rsidR="003A710D" w:rsidRPr="006C2AB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6F58189" w14:textId="075CC615" w:rsidR="003A710D" w:rsidRPr="006C2AB0" w:rsidRDefault="003A710D" w:rsidP="00FB67CC">
            <w:pPr>
              <w:autoSpaceDE w:val="0"/>
              <w:autoSpaceDN w:val="0"/>
              <w:adjustRightInd w:val="0"/>
              <w:jc w:val="both"/>
              <w:rPr>
                <w:rFonts w:ascii="Times New Roman CYR" w:hAnsi="Times New Roman CYR" w:cs="Times New Roman CYR"/>
              </w:rPr>
            </w:pPr>
            <w:r w:rsidRPr="00D26393">
              <w:rPr>
                <w:rFonts w:ascii="Times New Roman" w:hAnsi="Times New Roman" w:cs="Times New Roman"/>
                <w:color w:val="333333"/>
              </w:rPr>
              <w:t>обязанность формировать ограниченный объем информации о организации</w:t>
            </w:r>
          </w:p>
        </w:tc>
      </w:tr>
      <w:tr w:rsidR="003A710D" w:rsidRPr="006C2AB0" w14:paraId="22CDEC19"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D3A1FEA" w14:textId="77777777" w:rsidR="003A710D" w:rsidRPr="006C2AB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C2AB0">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9E74ED1" w14:textId="77777777" w:rsidR="003A710D" w:rsidRPr="006C2AB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9C776AC" w14:textId="77777777" w:rsidR="003A710D" w:rsidRPr="00D26393"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color w:val="333333"/>
              </w:rPr>
            </w:pPr>
            <w:r w:rsidRPr="00D26393">
              <w:rPr>
                <w:rFonts w:ascii="Times New Roman" w:hAnsi="Times New Roman" w:cs="Times New Roman"/>
                <w:color w:val="333333"/>
              </w:rPr>
              <w:t xml:space="preserve">необходимость обеспечения запрашиваемой потребителем информации о </w:t>
            </w:r>
          </w:p>
          <w:p w14:paraId="7420A103" w14:textId="0D27CA7B" w:rsidR="003A710D" w:rsidRPr="006C2AB0" w:rsidRDefault="003A710D" w:rsidP="00FB6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sidRPr="006C2AB0">
              <w:rPr>
                <w:rFonts w:ascii="Times New Roman" w:hAnsi="Times New Roman" w:cs="Times New Roman"/>
                <w:color w:val="333333"/>
                <w:lang w:val="en-US"/>
              </w:rPr>
              <w:t>экономической деятельности  управляющей компании</w:t>
            </w:r>
          </w:p>
        </w:tc>
      </w:tr>
      <w:tr w:rsidR="003A710D" w14:paraId="2D20DC78"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0E7463C" w14:textId="77777777" w:rsidR="003A710D" w:rsidRPr="00AE482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b/>
                <w:lang w:val="en-US"/>
              </w:rPr>
            </w:pPr>
            <w:r w:rsidRPr="00AE4825">
              <w:rPr>
                <w:rFonts w:ascii="Times New Roman" w:hAnsi="Times New Roman" w:cs="Times New Roman"/>
                <w:b/>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37E4CC1" w14:textId="77777777" w:rsidR="003A710D" w:rsidRPr="006C2AB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F53639A" w14:textId="4A8F82A9" w:rsidR="003A710D" w:rsidRPr="00D26393" w:rsidRDefault="003A710D" w:rsidP="00FB67CC">
            <w:pPr>
              <w:widowControl w:val="0"/>
              <w:autoSpaceDE w:val="0"/>
              <w:autoSpaceDN w:val="0"/>
              <w:adjustRightInd w:val="0"/>
              <w:ind w:right="-1566"/>
              <w:jc w:val="both"/>
              <w:rPr>
                <w:rFonts w:ascii="Times New Roman" w:hAnsi="Times New Roman" w:cs="Times New Roman"/>
              </w:rPr>
            </w:pPr>
            <w:r w:rsidRPr="00AE4825">
              <w:rPr>
                <w:rFonts w:ascii="Times New Roman" w:hAnsi="Times New Roman" w:cs="Times New Roman"/>
              </w:rPr>
              <w:t>обеспечение доступа неограниченного круга лиц к информации (независимо от цели ее получения) в соответствии с процедурой, гарантирующей нахождение и получение информации</w:t>
            </w:r>
          </w:p>
        </w:tc>
      </w:tr>
    </w:tbl>
    <w:p w14:paraId="60B6B30B" w14:textId="77777777" w:rsidR="003A710D" w:rsidRPr="00D26393" w:rsidRDefault="003A710D" w:rsidP="003A710D">
      <w:pPr>
        <w:jc w:val="both"/>
      </w:pPr>
    </w:p>
    <w:p w14:paraId="5BFFA9D3" w14:textId="61BB67EB" w:rsidR="003A710D" w:rsidRPr="006C2AB0" w:rsidRDefault="003A710D" w:rsidP="003A710D">
      <w:pPr>
        <w:widowControl w:val="0"/>
        <w:autoSpaceDE w:val="0"/>
        <w:autoSpaceDN w:val="0"/>
        <w:adjustRightInd w:val="0"/>
        <w:jc w:val="both"/>
        <w:rPr>
          <w:rFonts w:ascii="Times New Roman CYR" w:hAnsi="Times New Roman CYR" w:cs="Times New Roman CYR"/>
        </w:rPr>
      </w:pPr>
      <w:r w:rsidRPr="006C2AB0">
        <w:rPr>
          <w:rFonts w:ascii="Times New Roman" w:hAnsi="Times New Roman" w:cs="Times New Roman"/>
          <w:sz w:val="28"/>
          <w:szCs w:val="28"/>
        </w:rPr>
        <w:t>1</w:t>
      </w:r>
      <w:r w:rsidR="00780BC7" w:rsidRPr="006C2AB0">
        <w:rPr>
          <w:rFonts w:ascii="Times New Roman" w:hAnsi="Times New Roman" w:cs="Times New Roman"/>
          <w:sz w:val="28"/>
          <w:szCs w:val="28"/>
        </w:rPr>
        <w:t>3</w:t>
      </w:r>
      <w:r w:rsidRPr="006C2AB0">
        <w:rPr>
          <w:rFonts w:ascii="Times New Roman" w:hAnsi="Times New Roman" w:cs="Times New Roman"/>
          <w:sz w:val="28"/>
          <w:szCs w:val="28"/>
        </w:rPr>
        <w:t>.</w:t>
      </w:r>
      <w:r w:rsidRPr="006C2AB0">
        <w:t xml:space="preserve"> </w:t>
      </w:r>
      <w:r w:rsidRPr="006C2AB0">
        <w:rPr>
          <w:rFonts w:ascii="Times New Roman" w:hAnsi="Times New Roman" w:cs="Times New Roman"/>
          <w:sz w:val="28"/>
          <w:szCs w:val="28"/>
        </w:rPr>
        <w:t>Выберите правильный ответ</w:t>
      </w:r>
      <w:r w:rsidRPr="006C2AB0">
        <w:rPr>
          <w:rFonts w:ascii="Times New Roman" w:hAnsi="Times New Roman" w:cs="Times New Roman"/>
        </w:rPr>
        <w:t>:</w:t>
      </w:r>
      <w:r w:rsidRPr="006C2AB0">
        <w:rPr>
          <w:rFonts w:ascii="Times New Roman CYR" w:hAnsi="Times New Roman CYR" w:cs="Times New Roman CYR"/>
          <w:color w:val="FF0000"/>
        </w:rPr>
        <w:t xml:space="preserve"> </w:t>
      </w:r>
      <w:r w:rsidRPr="006C2AB0">
        <w:rPr>
          <w:rFonts w:ascii="Times New Roman CYR" w:hAnsi="Times New Roman CYR" w:cs="Times New Roman CYR"/>
        </w:rPr>
        <w:t xml:space="preserve">Входит </w:t>
      </w:r>
      <w:r w:rsidR="00A86A97">
        <w:rPr>
          <w:rFonts w:ascii="Times New Roman CYR" w:hAnsi="Times New Roman CYR" w:cs="Times New Roman CYR"/>
        </w:rPr>
        <w:t xml:space="preserve">ли </w:t>
      </w:r>
      <w:r w:rsidRPr="006C2AB0">
        <w:rPr>
          <w:rFonts w:ascii="Times New Roman CYR" w:hAnsi="Times New Roman CYR" w:cs="Times New Roman CYR"/>
        </w:rPr>
        <w:t>в обязанность</w:t>
      </w:r>
      <w:r w:rsidRPr="006C2AB0">
        <w:rPr>
          <w:rFonts w:ascii="Times New Roman CYR" w:hAnsi="Times New Roman CYR" w:cs="Times New Roman CYR"/>
          <w:color w:val="FF0000"/>
        </w:rPr>
        <w:t xml:space="preserve"> </w:t>
      </w:r>
      <w:r w:rsidRPr="006C2AB0">
        <w:rPr>
          <w:rFonts w:ascii="Times New Roman CYR" w:hAnsi="Times New Roman CYR" w:cs="Times New Roman CYR"/>
        </w:rPr>
        <w:t>управляющей организации, товарищества собственников жилья предоставлять информацию о проведенных общих собраниях собственников помещений в многоквартирном доме и решениях таких собраний при реализации обязанности раскрытия ею информации?</w:t>
      </w:r>
    </w:p>
    <w:p w14:paraId="7A22F504" w14:textId="77777777" w:rsidR="003A710D" w:rsidRPr="00D26393" w:rsidRDefault="003A710D" w:rsidP="003A710D">
      <w:pPr>
        <w:autoSpaceDE w:val="0"/>
        <w:autoSpaceDN w:val="0"/>
        <w:adjustRightInd w:val="0"/>
        <w:jc w:val="both"/>
        <w:rPr>
          <w:rFonts w:ascii="Times New Roman" w:hAnsi="Times New Roman" w:cs="Times New Roman"/>
          <w:sz w:val="28"/>
          <w:szCs w:val="28"/>
        </w:rPr>
      </w:pPr>
    </w:p>
    <w:tbl>
      <w:tblPr>
        <w:tblW w:w="9923" w:type="dxa"/>
        <w:tblInd w:w="108" w:type="dxa"/>
        <w:tblBorders>
          <w:top w:val="nil"/>
          <w:left w:val="nil"/>
          <w:right w:val="nil"/>
        </w:tblBorders>
        <w:tblLayout w:type="fixed"/>
        <w:tblLook w:val="0000" w:firstRow="0" w:lastRow="0" w:firstColumn="0" w:lastColumn="0" w:noHBand="0" w:noVBand="0"/>
      </w:tblPr>
      <w:tblGrid>
        <w:gridCol w:w="852"/>
        <w:gridCol w:w="992"/>
        <w:gridCol w:w="8079"/>
      </w:tblGrid>
      <w:tr w:rsidR="003A710D" w:rsidRPr="006C2AB0" w14:paraId="3DF0FE94"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A1E93D7" w14:textId="77777777" w:rsidR="003A710D" w:rsidRPr="006C2AB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C2AB0">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21A5C78" w14:textId="77777777" w:rsidR="003A710D" w:rsidRPr="006C2AB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85A5EBA" w14:textId="7E946D26" w:rsidR="003A710D" w:rsidRPr="006C2AB0" w:rsidRDefault="003A710D" w:rsidP="00FB67CC">
            <w:pPr>
              <w:autoSpaceDE w:val="0"/>
              <w:autoSpaceDN w:val="0"/>
              <w:adjustRightInd w:val="0"/>
              <w:jc w:val="both"/>
              <w:rPr>
                <w:rFonts w:ascii="Times New Roman CYR" w:hAnsi="Times New Roman CYR" w:cs="Times New Roman CYR"/>
              </w:rPr>
            </w:pPr>
            <w:r w:rsidRPr="00D26393">
              <w:rPr>
                <w:rFonts w:ascii="Times New Roman" w:hAnsi="Times New Roman" w:cs="Times New Roman"/>
                <w:color w:val="333333"/>
              </w:rPr>
              <w:t>да, но по официальному запросу</w:t>
            </w:r>
          </w:p>
        </w:tc>
      </w:tr>
      <w:tr w:rsidR="003A710D" w:rsidRPr="006C2AB0" w14:paraId="5E283C20"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1635B17" w14:textId="77777777" w:rsidR="003A710D" w:rsidRPr="006C2AB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C2AB0">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BAA6DB4" w14:textId="77777777" w:rsidR="003A710D" w:rsidRPr="006C2AB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43F5EE5" w14:textId="1F2C5041" w:rsidR="003A710D" w:rsidRPr="006C2AB0" w:rsidRDefault="003A710D" w:rsidP="00FB6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sidRPr="006C2AB0">
              <w:rPr>
                <w:rFonts w:ascii="Times New Roman" w:hAnsi="Times New Roman" w:cs="Times New Roman"/>
                <w:color w:val="333333"/>
                <w:lang w:val="en-US"/>
              </w:rPr>
              <w:t>нет</w:t>
            </w:r>
          </w:p>
        </w:tc>
      </w:tr>
      <w:tr w:rsidR="003A710D" w:rsidRPr="006C2AB0" w14:paraId="638DF65A"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89775A9" w14:textId="77777777" w:rsidR="003A710D" w:rsidRPr="006C2AB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b/>
                <w:lang w:val="en-US"/>
              </w:rPr>
            </w:pPr>
            <w:r w:rsidRPr="006C2AB0">
              <w:rPr>
                <w:rFonts w:ascii="Times New Roman" w:hAnsi="Times New Roman" w:cs="Times New Roman"/>
                <w:b/>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589ACA8" w14:textId="77777777" w:rsidR="003A710D" w:rsidRPr="006C2AB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DB1A82F" w14:textId="020F946D" w:rsidR="003A710D" w:rsidRPr="00AE4825" w:rsidRDefault="003A710D" w:rsidP="00FB67CC">
            <w:pPr>
              <w:widowControl w:val="0"/>
              <w:autoSpaceDE w:val="0"/>
              <w:autoSpaceDN w:val="0"/>
              <w:adjustRightInd w:val="0"/>
              <w:ind w:right="-1566"/>
              <w:jc w:val="both"/>
              <w:rPr>
                <w:rFonts w:ascii="Times New Roman" w:hAnsi="Times New Roman" w:cs="Times New Roman"/>
                <w:lang w:val="en-US"/>
              </w:rPr>
            </w:pPr>
            <w:r w:rsidRPr="00AE4825">
              <w:rPr>
                <w:rFonts w:ascii="Times New Roman" w:hAnsi="Times New Roman" w:cs="Times New Roman"/>
                <w:color w:val="333333"/>
                <w:lang w:val="en-US"/>
              </w:rPr>
              <w:t>да</w:t>
            </w:r>
          </w:p>
        </w:tc>
      </w:tr>
      <w:tr w:rsidR="003A710D" w14:paraId="46EEE03B"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830CE62" w14:textId="77777777" w:rsidR="003A710D" w:rsidRPr="006C2AB0" w:rsidRDefault="003A710D" w:rsidP="003A710D">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C2AB0">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36A70D2" w14:textId="77777777" w:rsidR="003A710D" w:rsidRPr="006C2AB0"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57725B9" w14:textId="2ABDBFAA" w:rsidR="003A710D" w:rsidRPr="009134A8" w:rsidRDefault="003A710D" w:rsidP="00FB67CC">
            <w:pPr>
              <w:autoSpaceDE w:val="0"/>
              <w:autoSpaceDN w:val="0"/>
              <w:adjustRightInd w:val="0"/>
              <w:jc w:val="both"/>
              <w:rPr>
                <w:rFonts w:ascii="Times New Roman" w:hAnsi="Times New Roman" w:cs="Times New Roman"/>
              </w:rPr>
            </w:pPr>
            <w:r w:rsidRPr="006C2AB0">
              <w:rPr>
                <w:rFonts w:ascii="Times New Roman" w:hAnsi="Times New Roman" w:cs="Times New Roman"/>
                <w:color w:val="333333"/>
                <w:lang w:val="en-US"/>
              </w:rPr>
              <w:t>по запросу судебных органов</w:t>
            </w:r>
          </w:p>
        </w:tc>
      </w:tr>
    </w:tbl>
    <w:p w14:paraId="551D0FD9" w14:textId="77777777" w:rsidR="003A710D" w:rsidRPr="009458E8" w:rsidRDefault="003A710D" w:rsidP="00003EB7">
      <w:pPr>
        <w:widowControl w:val="0"/>
        <w:autoSpaceDE w:val="0"/>
        <w:autoSpaceDN w:val="0"/>
        <w:adjustRightInd w:val="0"/>
        <w:jc w:val="both"/>
        <w:rPr>
          <w:rFonts w:ascii="Times New Roman" w:hAnsi="Times New Roman" w:cs="Times New Roman"/>
          <w:color w:val="343434"/>
          <w:lang w:val="en-US"/>
        </w:rPr>
      </w:pPr>
      <w:r>
        <w:rPr>
          <w:rFonts w:ascii="Times New Roman" w:hAnsi="Times New Roman" w:cs="Times New Roman"/>
          <w:sz w:val="28"/>
          <w:szCs w:val="28"/>
          <w:lang w:val="en-US"/>
        </w:rPr>
        <w:t xml:space="preserve"> </w:t>
      </w:r>
    </w:p>
    <w:p w14:paraId="56F5DE8F" w14:textId="77777777" w:rsidR="003A710D" w:rsidRPr="00F32E73" w:rsidRDefault="00780BC7" w:rsidP="003A710D">
      <w:pPr>
        <w:widowControl w:val="0"/>
        <w:autoSpaceDE w:val="0"/>
        <w:autoSpaceDN w:val="0"/>
        <w:adjustRightInd w:val="0"/>
        <w:jc w:val="both"/>
        <w:rPr>
          <w:rFonts w:ascii="Times New Roman" w:hAnsi="Times New Roman" w:cs="Times New Roman"/>
        </w:rPr>
      </w:pPr>
      <w:r w:rsidRPr="00D26393">
        <w:rPr>
          <w:rFonts w:ascii="Times New Roman" w:hAnsi="Times New Roman" w:cs="Times New Roman"/>
          <w:color w:val="333333"/>
          <w:sz w:val="28"/>
          <w:szCs w:val="28"/>
        </w:rPr>
        <w:t>14</w:t>
      </w:r>
      <w:r w:rsidR="003A710D" w:rsidRPr="00D26393">
        <w:rPr>
          <w:rFonts w:ascii="Times New Roman" w:hAnsi="Times New Roman" w:cs="Times New Roman"/>
          <w:color w:val="333333"/>
          <w:sz w:val="28"/>
          <w:szCs w:val="28"/>
        </w:rPr>
        <w:t>.</w:t>
      </w:r>
      <w:r w:rsidR="003A710D" w:rsidRPr="00D26393">
        <w:rPr>
          <w:rFonts w:ascii="Times" w:hAnsi="Times" w:cs="Times"/>
          <w:color w:val="333333"/>
          <w:sz w:val="26"/>
          <w:szCs w:val="26"/>
        </w:rPr>
        <w:t xml:space="preserve"> </w:t>
      </w:r>
      <w:r w:rsidR="003A710D" w:rsidRPr="00F32E73">
        <w:rPr>
          <w:rFonts w:ascii="Times New Roman" w:hAnsi="Times New Roman" w:cs="Times New Roman"/>
          <w:sz w:val="28"/>
          <w:szCs w:val="28"/>
        </w:rPr>
        <w:t xml:space="preserve">Вставьте пропущенные слова в приведенных ответах на вопрос: </w:t>
      </w:r>
      <w:r w:rsidR="003A710D" w:rsidRPr="00F32E73">
        <w:rPr>
          <w:rFonts w:ascii="Times New Roman CYR" w:hAnsi="Times New Roman CYR" w:cs="Times New Roman CYR"/>
        </w:rPr>
        <w:t xml:space="preserve">Какие психологические методы исследования конфликтов  объективно использует наука </w:t>
      </w:r>
      <w:r w:rsidR="003A710D" w:rsidRPr="00F32E73">
        <w:rPr>
          <w:rFonts w:ascii="Times New Roman CYR" w:hAnsi="Times New Roman CYR" w:cs="Times New Roman CYR"/>
        </w:rPr>
        <w:lastRenderedPageBreak/>
        <w:t xml:space="preserve">конфликтология, применяемые другими научными направлениями? </w:t>
      </w:r>
      <w:r w:rsidR="003A710D" w:rsidRPr="00F32E73">
        <w:rPr>
          <w:rFonts w:ascii="Times New Roman" w:hAnsi="Times New Roman" w:cs="Times New Roman"/>
        </w:rPr>
        <w:t>(Ответ запишите в представленных вариантах ответов, имея ввиду, что каждое подчеркивание - это отдельное слово, подчеркивания могут идти подряд и разделяться запятой, пробелом  или союзом).</w:t>
      </w:r>
    </w:p>
    <w:p w14:paraId="3167EEEA" w14:textId="77777777" w:rsidR="003A710D" w:rsidRPr="00D26393" w:rsidRDefault="003A710D" w:rsidP="003A710D">
      <w:pPr>
        <w:widowControl w:val="0"/>
        <w:autoSpaceDE w:val="0"/>
        <w:autoSpaceDN w:val="0"/>
        <w:adjustRightInd w:val="0"/>
        <w:rPr>
          <w:rFonts w:ascii="Times" w:hAnsi="Times" w:cs="Times"/>
          <w:color w:val="333333"/>
          <w:sz w:val="26"/>
          <w:szCs w:val="26"/>
        </w:rPr>
      </w:pPr>
      <w:r w:rsidRPr="00D26393">
        <w:rPr>
          <w:rFonts w:ascii="Times" w:hAnsi="Times" w:cs="Times"/>
          <w:color w:val="333333"/>
          <w:sz w:val="26"/>
          <w:szCs w:val="26"/>
        </w:rPr>
        <w:t>Варианты ответов:</w:t>
      </w:r>
    </w:p>
    <w:p w14:paraId="7B454E1D" w14:textId="77777777" w:rsidR="003A710D" w:rsidRPr="00D26393" w:rsidRDefault="003A710D" w:rsidP="003A710D">
      <w:pPr>
        <w:widowControl w:val="0"/>
        <w:autoSpaceDE w:val="0"/>
        <w:autoSpaceDN w:val="0"/>
        <w:adjustRightInd w:val="0"/>
        <w:rPr>
          <w:rFonts w:ascii="Times" w:hAnsi="Times" w:cs="Times"/>
          <w:color w:val="333333"/>
          <w:sz w:val="26"/>
          <w:szCs w:val="26"/>
        </w:rPr>
      </w:pPr>
    </w:p>
    <w:p w14:paraId="2CD296D6" w14:textId="77777777" w:rsidR="003A710D" w:rsidRPr="00D26393" w:rsidRDefault="003A710D" w:rsidP="003A710D">
      <w:pPr>
        <w:widowControl w:val="0"/>
        <w:autoSpaceDE w:val="0"/>
        <w:autoSpaceDN w:val="0"/>
        <w:adjustRightInd w:val="0"/>
        <w:rPr>
          <w:rFonts w:ascii="Times New Roman" w:hAnsi="Times New Roman" w:cs="Times New Roman"/>
          <w:color w:val="343434"/>
        </w:rPr>
      </w:pPr>
      <w:r w:rsidRPr="00D26393">
        <w:rPr>
          <w:rFonts w:ascii="Times New Roman" w:hAnsi="Times New Roman" w:cs="Times New Roman"/>
          <w:color w:val="343434"/>
        </w:rPr>
        <w:t>Методы исследований, такие как:</w:t>
      </w:r>
    </w:p>
    <w:p w14:paraId="25F16397" w14:textId="77777777" w:rsidR="003A710D" w:rsidRPr="00D26393" w:rsidRDefault="003A710D" w:rsidP="003A710D">
      <w:pPr>
        <w:widowControl w:val="0"/>
        <w:autoSpaceDE w:val="0"/>
        <w:autoSpaceDN w:val="0"/>
        <w:adjustRightInd w:val="0"/>
        <w:rPr>
          <w:rFonts w:ascii="Times" w:hAnsi="Times" w:cs="Times"/>
          <w:color w:val="333333"/>
          <w:sz w:val="26"/>
          <w:szCs w:val="26"/>
        </w:rPr>
      </w:pPr>
    </w:p>
    <w:p w14:paraId="38865526" w14:textId="77777777" w:rsidR="003A710D" w:rsidRPr="00D26393" w:rsidRDefault="003A710D" w:rsidP="003A710D">
      <w:pPr>
        <w:widowControl w:val="0"/>
        <w:autoSpaceDE w:val="0"/>
        <w:autoSpaceDN w:val="0"/>
        <w:adjustRightInd w:val="0"/>
        <w:rPr>
          <w:rFonts w:ascii="Times New Roman" w:hAnsi="Times New Roman" w:cs="Times New Roman"/>
          <w:color w:val="333333"/>
        </w:rPr>
      </w:pPr>
      <w:r w:rsidRPr="00D26393">
        <w:rPr>
          <w:rFonts w:ascii="Times New Roman" w:hAnsi="Times New Roman" w:cs="Times New Roman"/>
          <w:color w:val="333333"/>
        </w:rPr>
        <w:t>1. изучение продуктов ___________ ;</w:t>
      </w:r>
    </w:p>
    <w:p w14:paraId="147D5C9D" w14:textId="77777777" w:rsidR="003A710D" w:rsidRPr="00D26393" w:rsidRDefault="003A710D" w:rsidP="003A710D">
      <w:pPr>
        <w:widowControl w:val="0"/>
        <w:autoSpaceDE w:val="0"/>
        <w:autoSpaceDN w:val="0"/>
        <w:adjustRightInd w:val="0"/>
        <w:rPr>
          <w:rFonts w:ascii="Times New Roman" w:hAnsi="Times New Roman" w:cs="Times New Roman"/>
          <w:color w:val="333333"/>
        </w:rPr>
      </w:pPr>
      <w:r w:rsidRPr="00D26393">
        <w:rPr>
          <w:rFonts w:ascii="Times New Roman" w:hAnsi="Times New Roman" w:cs="Times New Roman"/>
          <w:color w:val="333333"/>
        </w:rPr>
        <w:t>2.  эксперимент;</w:t>
      </w:r>
    </w:p>
    <w:p w14:paraId="2856A34A" w14:textId="77777777" w:rsidR="003A710D" w:rsidRPr="00D26393" w:rsidRDefault="003A710D" w:rsidP="003A710D">
      <w:pPr>
        <w:widowControl w:val="0"/>
        <w:autoSpaceDE w:val="0"/>
        <w:autoSpaceDN w:val="0"/>
        <w:adjustRightInd w:val="0"/>
        <w:rPr>
          <w:rFonts w:ascii="Times New Roman" w:hAnsi="Times New Roman" w:cs="Times New Roman"/>
          <w:color w:val="333333"/>
        </w:rPr>
      </w:pPr>
      <w:r w:rsidRPr="00D26393">
        <w:rPr>
          <w:rFonts w:ascii="Times New Roman" w:hAnsi="Times New Roman" w:cs="Times New Roman"/>
          <w:color w:val="333333"/>
        </w:rPr>
        <w:t xml:space="preserve">3. </w:t>
      </w:r>
      <w:r w:rsidRPr="00D26393">
        <w:rPr>
          <w:rFonts w:ascii="Times New Roman" w:hAnsi="Times New Roman" w:cs="Times New Roman"/>
          <w:color w:val="343434"/>
        </w:rPr>
        <w:t xml:space="preserve"> _________;</w:t>
      </w:r>
    </w:p>
    <w:p w14:paraId="1EC326D3" w14:textId="77777777" w:rsidR="003A710D" w:rsidRPr="00D26393" w:rsidRDefault="003A710D" w:rsidP="003A710D">
      <w:pPr>
        <w:widowControl w:val="0"/>
        <w:autoSpaceDE w:val="0"/>
        <w:autoSpaceDN w:val="0"/>
        <w:adjustRightInd w:val="0"/>
        <w:jc w:val="both"/>
        <w:rPr>
          <w:rFonts w:ascii="Times New Roman" w:hAnsi="Times New Roman" w:cs="Times New Roman"/>
          <w:color w:val="343434"/>
        </w:rPr>
      </w:pPr>
      <w:r w:rsidRPr="00D26393">
        <w:rPr>
          <w:rFonts w:ascii="Times New Roman" w:hAnsi="Times New Roman" w:cs="Times New Roman"/>
          <w:color w:val="333333"/>
        </w:rPr>
        <w:t xml:space="preserve">4. </w:t>
      </w:r>
      <w:r w:rsidRPr="00D26393">
        <w:rPr>
          <w:rFonts w:ascii="Times New Roman" w:hAnsi="Times New Roman" w:cs="Times New Roman"/>
          <w:color w:val="343434"/>
        </w:rPr>
        <w:t xml:space="preserve"> наблюдение;</w:t>
      </w:r>
    </w:p>
    <w:p w14:paraId="3FB5376E" w14:textId="77777777" w:rsidR="003A710D" w:rsidRPr="00D26393" w:rsidRDefault="003A710D" w:rsidP="003A710D">
      <w:pPr>
        <w:widowControl w:val="0"/>
        <w:autoSpaceDE w:val="0"/>
        <w:autoSpaceDN w:val="0"/>
        <w:adjustRightInd w:val="0"/>
        <w:jc w:val="both"/>
        <w:rPr>
          <w:rFonts w:ascii="Times New Roman" w:hAnsi="Times New Roman" w:cs="Times New Roman"/>
          <w:color w:val="343434"/>
        </w:rPr>
      </w:pPr>
      <w:r w:rsidRPr="00D26393">
        <w:rPr>
          <w:rFonts w:ascii="Times New Roman" w:hAnsi="Times New Roman" w:cs="Times New Roman"/>
          <w:color w:val="343434"/>
        </w:rPr>
        <w:t>5. экспертный метод;</w:t>
      </w:r>
    </w:p>
    <w:p w14:paraId="261C5B71" w14:textId="77777777" w:rsidR="003A710D" w:rsidRPr="00D26393" w:rsidRDefault="003A710D" w:rsidP="003A710D">
      <w:pPr>
        <w:widowControl w:val="0"/>
        <w:autoSpaceDE w:val="0"/>
        <w:autoSpaceDN w:val="0"/>
        <w:adjustRightInd w:val="0"/>
        <w:jc w:val="both"/>
        <w:rPr>
          <w:rFonts w:ascii="Times New Roman" w:hAnsi="Times New Roman" w:cs="Times New Roman"/>
          <w:color w:val="343434"/>
        </w:rPr>
      </w:pPr>
      <w:r w:rsidRPr="00D26393">
        <w:rPr>
          <w:rFonts w:ascii="Times New Roman" w:hAnsi="Times New Roman" w:cs="Times New Roman"/>
          <w:color w:val="343434"/>
        </w:rPr>
        <w:t>6. социометрический __________;</w:t>
      </w:r>
    </w:p>
    <w:p w14:paraId="28ECC7C8" w14:textId="77777777" w:rsidR="003A710D" w:rsidRPr="00D26393" w:rsidRDefault="003A710D" w:rsidP="003A710D">
      <w:pPr>
        <w:widowControl w:val="0"/>
        <w:autoSpaceDE w:val="0"/>
        <w:autoSpaceDN w:val="0"/>
        <w:adjustRightInd w:val="0"/>
        <w:jc w:val="both"/>
        <w:rPr>
          <w:rFonts w:ascii="Times New Roman" w:hAnsi="Times New Roman" w:cs="Times New Roman"/>
          <w:color w:val="343434"/>
        </w:rPr>
      </w:pPr>
      <w:r w:rsidRPr="00D26393">
        <w:rPr>
          <w:rFonts w:ascii="Times New Roman" w:hAnsi="Times New Roman" w:cs="Times New Roman"/>
          <w:color w:val="343434"/>
        </w:rPr>
        <w:t>7. игровой _________;</w:t>
      </w:r>
    </w:p>
    <w:p w14:paraId="1EB9134F" w14:textId="77777777" w:rsidR="003A710D" w:rsidRPr="00D26393" w:rsidRDefault="003A710D" w:rsidP="003A710D">
      <w:pPr>
        <w:autoSpaceDE w:val="0"/>
        <w:autoSpaceDN w:val="0"/>
        <w:adjustRightInd w:val="0"/>
        <w:jc w:val="both"/>
        <w:rPr>
          <w:rFonts w:ascii="Times New Roman" w:hAnsi="Times New Roman" w:cs="Times New Roman"/>
          <w:color w:val="343434"/>
        </w:rPr>
      </w:pPr>
      <w:r w:rsidRPr="00D26393">
        <w:rPr>
          <w:rFonts w:ascii="Times New Roman" w:hAnsi="Times New Roman" w:cs="Times New Roman"/>
          <w:color w:val="343434"/>
        </w:rPr>
        <w:t>8. ___________.</w:t>
      </w:r>
    </w:p>
    <w:p w14:paraId="3D267466" w14:textId="77777777" w:rsidR="003A710D" w:rsidRDefault="003A710D" w:rsidP="00003EB7">
      <w:pPr>
        <w:autoSpaceDE w:val="0"/>
        <w:autoSpaceDN w:val="0"/>
        <w:adjustRightInd w:val="0"/>
        <w:jc w:val="both"/>
        <w:rPr>
          <w:rFonts w:ascii="Times New Roman CYR" w:hAnsi="Times New Roman CYR" w:cs="Times New Roman CYR"/>
        </w:rPr>
      </w:pPr>
      <w:r w:rsidRPr="00D26393">
        <w:rPr>
          <w:rFonts w:ascii="Times New Roman" w:hAnsi="Times New Roman" w:cs="Times New Roman"/>
          <w:color w:val="343434"/>
        </w:rPr>
        <w:t xml:space="preserve"> </w:t>
      </w:r>
    </w:p>
    <w:p w14:paraId="074C3776" w14:textId="77777777" w:rsidR="003A710D" w:rsidRPr="00F32E73" w:rsidRDefault="00780BC7" w:rsidP="003A710D">
      <w:pPr>
        <w:autoSpaceDE w:val="0"/>
        <w:autoSpaceDN w:val="0"/>
        <w:adjustRightInd w:val="0"/>
        <w:jc w:val="both"/>
        <w:rPr>
          <w:rFonts w:ascii="Times New Roman CYR" w:hAnsi="Times New Roman CYR" w:cs="Times New Roman CYR"/>
        </w:rPr>
      </w:pPr>
      <w:r w:rsidRPr="00F32E73">
        <w:rPr>
          <w:rFonts w:ascii="Times New Roman CYR" w:hAnsi="Times New Roman CYR" w:cs="Times New Roman CYR"/>
          <w:sz w:val="28"/>
          <w:szCs w:val="28"/>
        </w:rPr>
        <w:t>15</w:t>
      </w:r>
      <w:r w:rsidR="003A710D" w:rsidRPr="00F32E73">
        <w:rPr>
          <w:rFonts w:ascii="Times New Roman CYR" w:hAnsi="Times New Roman CYR" w:cs="Times New Roman CYR"/>
        </w:rPr>
        <w:t xml:space="preserve">. </w:t>
      </w:r>
      <w:r w:rsidR="003A710D" w:rsidRPr="00F32E73">
        <w:rPr>
          <w:rFonts w:ascii="Times New Roman" w:hAnsi="Times New Roman" w:cs="Times New Roman"/>
          <w:sz w:val="28"/>
          <w:szCs w:val="28"/>
        </w:rPr>
        <w:t>Выберите правильный ответ</w:t>
      </w:r>
      <w:r w:rsidR="003A710D" w:rsidRPr="00F32E73">
        <w:rPr>
          <w:rFonts w:ascii="Times New Roman" w:hAnsi="Times New Roman" w:cs="Times New Roman"/>
        </w:rPr>
        <w:t>:</w:t>
      </w:r>
      <w:r w:rsidR="003A710D" w:rsidRPr="00F32E73">
        <w:rPr>
          <w:rFonts w:ascii="Times New Roman CYR" w:hAnsi="Times New Roman CYR" w:cs="Times New Roman CYR"/>
          <w:color w:val="FF0000"/>
        </w:rPr>
        <w:t xml:space="preserve"> </w:t>
      </w:r>
      <w:r w:rsidR="003A710D" w:rsidRPr="00F32E73">
        <w:rPr>
          <w:rFonts w:ascii="Times New Roman CYR" w:hAnsi="Times New Roman CYR" w:cs="Times New Roman CYR"/>
        </w:rPr>
        <w:t xml:space="preserve">Кто отвечает за подготовку, хранение, корректировку данных по проживающим? </w:t>
      </w:r>
    </w:p>
    <w:p w14:paraId="11F86B82" w14:textId="77777777" w:rsidR="003A710D" w:rsidRPr="00F32E73" w:rsidRDefault="003A710D" w:rsidP="003A710D">
      <w:pPr>
        <w:autoSpaceDE w:val="0"/>
        <w:autoSpaceDN w:val="0"/>
        <w:adjustRightInd w:val="0"/>
        <w:jc w:val="both"/>
        <w:rPr>
          <w:rFonts w:ascii="Times New Roman CYR" w:hAnsi="Times New Roman CYR" w:cs="Times New Roman CYR"/>
        </w:rPr>
      </w:pPr>
    </w:p>
    <w:tbl>
      <w:tblPr>
        <w:tblW w:w="9923" w:type="dxa"/>
        <w:tblInd w:w="108" w:type="dxa"/>
        <w:tblBorders>
          <w:top w:val="nil"/>
          <w:left w:val="nil"/>
          <w:right w:val="nil"/>
        </w:tblBorders>
        <w:tblLayout w:type="fixed"/>
        <w:tblLook w:val="0000" w:firstRow="0" w:lastRow="0" w:firstColumn="0" w:lastColumn="0" w:noHBand="0" w:noVBand="0"/>
      </w:tblPr>
      <w:tblGrid>
        <w:gridCol w:w="852"/>
        <w:gridCol w:w="992"/>
        <w:gridCol w:w="8079"/>
      </w:tblGrid>
      <w:tr w:rsidR="003A710D" w:rsidRPr="00F32E73" w14:paraId="35660349"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2411234" w14:textId="77777777" w:rsidR="003A710D" w:rsidRPr="00F32E73"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F32E73">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563FC4E" w14:textId="77777777" w:rsidR="003A710D" w:rsidRPr="00F32E73"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7D304A5" w14:textId="4C6E9ABA" w:rsidR="003A710D" w:rsidRPr="00F32E73" w:rsidRDefault="003A710D" w:rsidP="00FB67CC">
            <w:pPr>
              <w:autoSpaceDE w:val="0"/>
              <w:autoSpaceDN w:val="0"/>
              <w:adjustRightInd w:val="0"/>
              <w:jc w:val="both"/>
              <w:rPr>
                <w:rFonts w:ascii="Times New Roman CYR" w:hAnsi="Times New Roman CYR" w:cs="Times New Roman CYR"/>
              </w:rPr>
            </w:pPr>
            <w:r w:rsidRPr="00F32E73">
              <w:rPr>
                <w:rFonts w:ascii="Times New Roman" w:hAnsi="Times New Roman" w:cs="Times New Roman"/>
              </w:rPr>
              <w:t>многофункциональные центры</w:t>
            </w:r>
          </w:p>
        </w:tc>
      </w:tr>
      <w:tr w:rsidR="003A710D" w:rsidRPr="00F32E73" w14:paraId="550FA6D7"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598DD17" w14:textId="77777777" w:rsidR="003A710D" w:rsidRPr="00AE482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b/>
                <w:lang w:val="en-US"/>
              </w:rPr>
            </w:pPr>
            <w:r w:rsidRPr="00AE4825">
              <w:rPr>
                <w:rFonts w:ascii="Times New Roman" w:hAnsi="Times New Roman" w:cs="Times New Roman"/>
                <w:b/>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4667F76" w14:textId="77777777" w:rsidR="003A710D" w:rsidRPr="00F32E73"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B34D658" w14:textId="4A32A45E" w:rsidR="003A710D" w:rsidRPr="00F32E73" w:rsidRDefault="003A710D" w:rsidP="00FB6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sidRPr="00AE4825">
              <w:t>управляющая компания</w:t>
            </w:r>
          </w:p>
        </w:tc>
      </w:tr>
      <w:tr w:rsidR="003A710D" w:rsidRPr="00F32E73" w14:paraId="50888D56"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4805AC6" w14:textId="77777777" w:rsidR="003A710D" w:rsidRPr="00F32E73"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F32E73">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B274182" w14:textId="77777777" w:rsidR="003A710D" w:rsidRPr="00F32E73"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C09016E" w14:textId="13D878FA" w:rsidR="003A710D" w:rsidRPr="00F32E73" w:rsidRDefault="003A710D" w:rsidP="00FB67CC">
            <w:pPr>
              <w:widowControl w:val="0"/>
              <w:autoSpaceDE w:val="0"/>
              <w:autoSpaceDN w:val="0"/>
              <w:adjustRightInd w:val="0"/>
              <w:ind w:right="-1566"/>
              <w:jc w:val="both"/>
              <w:rPr>
                <w:rFonts w:ascii="Times New Roman" w:hAnsi="Times New Roman" w:cs="Times New Roman"/>
                <w:lang w:val="en-US"/>
              </w:rPr>
            </w:pPr>
            <w:r w:rsidRPr="00F32E73">
              <w:t>единые расчетно-информационные центры</w:t>
            </w:r>
          </w:p>
        </w:tc>
      </w:tr>
      <w:tr w:rsidR="003A710D" w14:paraId="65DA1E90"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1A2F4CF" w14:textId="77777777" w:rsidR="003A710D" w:rsidRPr="00F32E73" w:rsidRDefault="003A710D" w:rsidP="003A710D">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F32E73">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3967781" w14:textId="77777777" w:rsidR="003A710D" w:rsidRPr="00F32E73"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E733C39" w14:textId="72A5C597" w:rsidR="003A710D" w:rsidRPr="009134A8" w:rsidRDefault="003A710D" w:rsidP="00FB67CC">
            <w:pPr>
              <w:autoSpaceDE w:val="0"/>
              <w:autoSpaceDN w:val="0"/>
              <w:adjustRightInd w:val="0"/>
              <w:jc w:val="both"/>
              <w:rPr>
                <w:rFonts w:ascii="Times New Roman" w:hAnsi="Times New Roman" w:cs="Times New Roman"/>
              </w:rPr>
            </w:pPr>
            <w:r w:rsidRPr="00F32E73">
              <w:rPr>
                <w:rFonts w:ascii="Times New Roman CYR" w:hAnsi="Times New Roman CYR" w:cs="Times New Roman CYR"/>
              </w:rPr>
              <w:t>банк по договору с УК</w:t>
            </w:r>
          </w:p>
        </w:tc>
      </w:tr>
    </w:tbl>
    <w:p w14:paraId="7BD35B91" w14:textId="77777777" w:rsidR="003A710D" w:rsidRPr="00D26393" w:rsidRDefault="003A710D" w:rsidP="00003EB7">
      <w:pPr>
        <w:autoSpaceDE w:val="0"/>
        <w:autoSpaceDN w:val="0"/>
        <w:adjustRightInd w:val="0"/>
        <w:jc w:val="both"/>
        <w:rPr>
          <w:rFonts w:ascii="Times New Roman" w:hAnsi="Times New Roman" w:cs="Times New Roman"/>
        </w:rPr>
      </w:pPr>
    </w:p>
    <w:p w14:paraId="766CC109" w14:textId="77777777" w:rsidR="003A710D" w:rsidRPr="00D26393" w:rsidRDefault="00780BC7" w:rsidP="003A710D">
      <w:pPr>
        <w:widowControl w:val="0"/>
        <w:autoSpaceDE w:val="0"/>
        <w:autoSpaceDN w:val="0"/>
        <w:adjustRightInd w:val="0"/>
        <w:jc w:val="both"/>
        <w:rPr>
          <w:rFonts w:ascii="Times" w:hAnsi="Times" w:cs="Times"/>
          <w:sz w:val="30"/>
          <w:szCs w:val="30"/>
          <w:u w:color="0000FF"/>
        </w:rPr>
      </w:pPr>
      <w:r w:rsidRPr="00F32E73">
        <w:rPr>
          <w:rFonts w:ascii="Times New Roman" w:hAnsi="Times New Roman" w:cs="Times New Roman"/>
          <w:sz w:val="28"/>
          <w:szCs w:val="28"/>
        </w:rPr>
        <w:t>16</w:t>
      </w:r>
      <w:r w:rsidR="003A710D" w:rsidRPr="00F32E73">
        <w:rPr>
          <w:rFonts w:ascii="Times New Roman" w:hAnsi="Times New Roman" w:cs="Times New Roman"/>
          <w:sz w:val="28"/>
          <w:szCs w:val="28"/>
        </w:rPr>
        <w:t>. Вставьте пропущенные слова в представленном перечне стандартов управления, связанными с организацией общего собрания</w:t>
      </w:r>
      <w:r w:rsidR="003A710D" w:rsidRPr="00D26393">
        <w:rPr>
          <w:rFonts w:ascii="Calibri" w:hAnsi="Calibri" w:cs="Calibri"/>
          <w:sz w:val="30"/>
          <w:szCs w:val="30"/>
          <w:u w:color="0000FF"/>
        </w:rPr>
        <w:t xml:space="preserve">, </w:t>
      </w:r>
      <w:r w:rsidR="003A710D" w:rsidRPr="00D26393">
        <w:rPr>
          <w:rFonts w:ascii="Times New Roman" w:hAnsi="Times New Roman" w:cs="Times New Roman"/>
          <w:u w:color="0000FF"/>
        </w:rPr>
        <w:t>в том числе:</w:t>
      </w:r>
    </w:p>
    <w:p w14:paraId="45365DBF" w14:textId="77777777" w:rsidR="003A710D" w:rsidRPr="00F32E73" w:rsidRDefault="003A710D" w:rsidP="003A710D">
      <w:pPr>
        <w:autoSpaceDE w:val="0"/>
        <w:autoSpaceDN w:val="0"/>
        <w:adjustRightInd w:val="0"/>
        <w:jc w:val="both"/>
        <w:rPr>
          <w:rFonts w:ascii="Times New Roman CYR" w:hAnsi="Times New Roman CYR" w:cs="Times New Roman CYR"/>
          <w:sz w:val="28"/>
          <w:szCs w:val="28"/>
        </w:rPr>
      </w:pPr>
    </w:p>
    <w:p w14:paraId="51B73C61" w14:textId="77777777" w:rsidR="003A710D" w:rsidRPr="00D26393" w:rsidRDefault="003A710D" w:rsidP="003A710D">
      <w:pPr>
        <w:autoSpaceDE w:val="0"/>
        <w:autoSpaceDN w:val="0"/>
        <w:adjustRightInd w:val="0"/>
        <w:jc w:val="both"/>
        <w:rPr>
          <w:rFonts w:ascii="Times New Roman" w:hAnsi="Times New Roman" w:cs="Times New Roman"/>
          <w:color w:val="343434"/>
        </w:rPr>
      </w:pPr>
      <w:r w:rsidRPr="00F32E73">
        <w:rPr>
          <w:rFonts w:ascii="Times New Roman CYR" w:hAnsi="Times New Roman CYR" w:cs="Times New Roman CYR"/>
        </w:rPr>
        <w:t xml:space="preserve">-  </w:t>
      </w:r>
      <w:r w:rsidRPr="00D26393">
        <w:rPr>
          <w:rFonts w:ascii="Times New Roman" w:hAnsi="Times New Roman" w:cs="Times New Roman"/>
          <w:u w:color="0000FF"/>
        </w:rPr>
        <w:t>уведомление собственников помещений в многоквартирном доме;</w:t>
      </w:r>
    </w:p>
    <w:p w14:paraId="7D9446D3" w14:textId="48E2055F" w:rsidR="003A710D" w:rsidRPr="00D26393" w:rsidRDefault="003A710D" w:rsidP="003A710D">
      <w:pPr>
        <w:autoSpaceDE w:val="0"/>
        <w:autoSpaceDN w:val="0"/>
        <w:adjustRightInd w:val="0"/>
        <w:jc w:val="both"/>
        <w:rPr>
          <w:rFonts w:ascii="Times New Roman" w:hAnsi="Times New Roman" w:cs="Times New Roman"/>
        </w:rPr>
      </w:pPr>
      <w:r w:rsidRPr="00D26393">
        <w:rPr>
          <w:rFonts w:ascii="Times New Roman" w:hAnsi="Times New Roman" w:cs="Times New Roman"/>
          <w:u w:color="0000FF"/>
        </w:rPr>
        <w:t>-  _____________  _______________ ___ проведения собрания</w:t>
      </w:r>
      <w:r w:rsidRPr="00D26393">
        <w:rPr>
          <w:rFonts w:ascii="Times New Roman" w:hAnsi="Times New Roman" w:cs="Times New Roman"/>
          <w:b/>
          <w:u w:color="0000FF"/>
        </w:rPr>
        <w:t>;</w:t>
      </w:r>
    </w:p>
    <w:p w14:paraId="3C6E1AF1" w14:textId="77777777" w:rsidR="003A710D" w:rsidRPr="00D26393" w:rsidRDefault="003A710D" w:rsidP="003A710D">
      <w:pPr>
        <w:widowControl w:val="0"/>
        <w:autoSpaceDE w:val="0"/>
        <w:autoSpaceDN w:val="0"/>
        <w:adjustRightInd w:val="0"/>
        <w:jc w:val="both"/>
        <w:rPr>
          <w:rFonts w:ascii="Times New Roman" w:hAnsi="Times New Roman" w:cs="Times New Roman"/>
          <w:u w:color="0000FF"/>
        </w:rPr>
      </w:pPr>
      <w:r w:rsidRPr="00D26393">
        <w:rPr>
          <w:rFonts w:ascii="Times New Roman" w:hAnsi="Times New Roman" w:cs="Times New Roman"/>
          <w:u w:color="0000FF"/>
        </w:rPr>
        <w:t>- документальное оформление решений, принятых собранием;</w:t>
      </w:r>
    </w:p>
    <w:p w14:paraId="670C66FD" w14:textId="3689DFC5" w:rsidR="003A710D" w:rsidRPr="00D26393" w:rsidRDefault="003A710D" w:rsidP="003A710D">
      <w:pPr>
        <w:widowControl w:val="0"/>
        <w:autoSpaceDE w:val="0"/>
        <w:autoSpaceDN w:val="0"/>
        <w:adjustRightInd w:val="0"/>
        <w:jc w:val="both"/>
        <w:rPr>
          <w:rFonts w:ascii="Times New Roman" w:hAnsi="Times New Roman" w:cs="Times New Roman"/>
          <w:u w:color="0000FF"/>
        </w:rPr>
      </w:pPr>
      <w:r w:rsidRPr="00D26393">
        <w:rPr>
          <w:rFonts w:ascii="Times New Roman" w:hAnsi="Times New Roman" w:cs="Times New Roman"/>
          <w:u w:color="0000FF"/>
        </w:rPr>
        <w:t>- подготовка _____ документов, необходимых для регистрации участников собрания;</w:t>
      </w:r>
    </w:p>
    <w:p w14:paraId="61D7F723" w14:textId="77777777" w:rsidR="003A710D" w:rsidRPr="00D26393" w:rsidRDefault="003A710D" w:rsidP="003A710D">
      <w:pPr>
        <w:widowControl w:val="0"/>
        <w:autoSpaceDE w:val="0"/>
        <w:autoSpaceDN w:val="0"/>
        <w:adjustRightInd w:val="0"/>
        <w:jc w:val="both"/>
        <w:rPr>
          <w:rFonts w:ascii="Times New Roman" w:hAnsi="Times New Roman" w:cs="Times New Roman"/>
          <w:u w:color="0000FF"/>
        </w:rPr>
      </w:pPr>
      <w:r w:rsidRPr="00D26393">
        <w:rPr>
          <w:rFonts w:ascii="Times New Roman" w:hAnsi="Times New Roman" w:cs="Times New Roman"/>
          <w:u w:color="0000FF"/>
        </w:rPr>
        <w:t>- обеспечение ознакомления собственников помещений в многоквартирном доме, членов товарищества или кооператива с информацией и (или) материалами, которые будут рассматриваться на собрании;</w:t>
      </w:r>
    </w:p>
    <w:p w14:paraId="3530E3E4" w14:textId="77777777" w:rsidR="003A710D" w:rsidRPr="00D26393" w:rsidRDefault="003A710D" w:rsidP="003A710D">
      <w:pPr>
        <w:jc w:val="both"/>
        <w:rPr>
          <w:rFonts w:ascii="Times New Roman" w:hAnsi="Times New Roman" w:cs="Times New Roman"/>
        </w:rPr>
      </w:pPr>
      <w:r w:rsidRPr="00D26393">
        <w:rPr>
          <w:rFonts w:ascii="Times New Roman" w:hAnsi="Times New Roman" w:cs="Times New Roman"/>
          <w:u w:color="0000FF"/>
        </w:rPr>
        <w:t>- доведение до сведения собственников помещений в многоквартирном доме, членов товарищества или кооператива решений, принятых на собрании.</w:t>
      </w:r>
    </w:p>
    <w:p w14:paraId="2FA36411" w14:textId="77777777" w:rsidR="003A710D" w:rsidRPr="00D26393" w:rsidRDefault="003A710D" w:rsidP="003A710D">
      <w:pPr>
        <w:jc w:val="both"/>
      </w:pPr>
      <w:r w:rsidRPr="00D26393">
        <w:t xml:space="preserve"> </w:t>
      </w:r>
    </w:p>
    <w:p w14:paraId="2A42A988" w14:textId="52AC1957" w:rsidR="003A710D" w:rsidRPr="00D26393" w:rsidRDefault="00780BC7" w:rsidP="003A710D">
      <w:pPr>
        <w:jc w:val="both"/>
        <w:rPr>
          <w:rFonts w:ascii="Times New Roman" w:hAnsi="Times New Roman" w:cs="Times New Roman"/>
          <w:sz w:val="28"/>
          <w:szCs w:val="28"/>
        </w:rPr>
      </w:pPr>
      <w:r w:rsidRPr="00D26393">
        <w:rPr>
          <w:rFonts w:ascii="Times New Roman" w:hAnsi="Times New Roman" w:cs="Times New Roman"/>
          <w:sz w:val="28"/>
          <w:szCs w:val="28"/>
        </w:rPr>
        <w:t>17</w:t>
      </w:r>
      <w:r w:rsidR="003A710D" w:rsidRPr="00D26393">
        <w:rPr>
          <w:rFonts w:ascii="Times New Roman" w:hAnsi="Times New Roman" w:cs="Times New Roman"/>
          <w:sz w:val="28"/>
          <w:szCs w:val="28"/>
        </w:rPr>
        <w:t xml:space="preserve">. </w:t>
      </w:r>
      <w:r w:rsidR="003A710D" w:rsidRPr="00F32E73">
        <w:rPr>
          <w:rFonts w:ascii="Times New Roman" w:hAnsi="Times New Roman" w:cs="Times New Roman"/>
          <w:sz w:val="28"/>
          <w:szCs w:val="28"/>
        </w:rPr>
        <w:t>Выберите правильный ответ</w:t>
      </w:r>
      <w:r w:rsidR="003A710D" w:rsidRPr="00F32E73">
        <w:rPr>
          <w:rFonts w:ascii="Times New Roman" w:hAnsi="Times New Roman" w:cs="Times New Roman"/>
        </w:rPr>
        <w:t>: С какого срока вступают в силу положения 10.1 Статьи 161 ЖК РФ, связанные с обязанностью управляющей организации обеспечить свободный доступ к информации об основных показателях  финансово-хозяйственной деятельности компаний в Москве,</w:t>
      </w:r>
      <w:r w:rsidR="00F836C8">
        <w:rPr>
          <w:rFonts w:ascii="Times New Roman" w:hAnsi="Times New Roman" w:cs="Times New Roman"/>
        </w:rPr>
        <w:t xml:space="preserve"> Санкт-Петербурге, Севастополе,</w:t>
      </w:r>
      <w:r w:rsidR="003A710D" w:rsidRPr="00F32E73">
        <w:rPr>
          <w:rFonts w:ascii="Times New Roman" w:hAnsi="Times New Roman" w:cs="Times New Roman"/>
        </w:rPr>
        <w:t xml:space="preserve">  посредством  размещения такой информации в системе ГИС ЖКХ через интернет?</w:t>
      </w:r>
    </w:p>
    <w:p w14:paraId="5A6E9993" w14:textId="77777777" w:rsidR="003A710D" w:rsidRPr="00F32E73" w:rsidRDefault="003A710D" w:rsidP="003A710D">
      <w:pPr>
        <w:widowControl w:val="0"/>
        <w:autoSpaceDE w:val="0"/>
        <w:autoSpaceDN w:val="0"/>
        <w:adjustRightInd w:val="0"/>
        <w:jc w:val="both"/>
        <w:rPr>
          <w:rFonts w:ascii="Times New Roman CYR" w:hAnsi="Times New Roman CYR" w:cs="Times New Roman CYR"/>
          <w:sz w:val="28"/>
          <w:szCs w:val="28"/>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3A710D" w:rsidRPr="00F32E73" w14:paraId="38939B5E"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0068E11" w14:textId="77777777" w:rsidR="003A710D" w:rsidRPr="00910123"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10123">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6851111" w14:textId="77777777" w:rsidR="003A710D" w:rsidRPr="00F32E73"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b/>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9ECB2C8" w14:textId="5C9A2997" w:rsidR="003A710D" w:rsidRPr="00AE4825" w:rsidRDefault="003A710D" w:rsidP="00FB67CC">
            <w:pPr>
              <w:autoSpaceDE w:val="0"/>
              <w:autoSpaceDN w:val="0"/>
              <w:adjustRightInd w:val="0"/>
              <w:jc w:val="both"/>
              <w:rPr>
                <w:rFonts w:ascii="Times New Roman" w:hAnsi="Times New Roman" w:cs="Times New Roman"/>
              </w:rPr>
            </w:pPr>
            <w:r w:rsidRPr="00AE4825">
              <w:rPr>
                <w:rFonts w:ascii="Times New Roman" w:hAnsi="Times New Roman" w:cs="Times New Roman"/>
              </w:rPr>
              <w:t>с 1 июля 2017 года</w:t>
            </w:r>
          </w:p>
        </w:tc>
      </w:tr>
      <w:tr w:rsidR="003A710D" w:rsidRPr="00F32E73" w14:paraId="0A0EA769"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1BC3088" w14:textId="77777777" w:rsidR="003A710D" w:rsidRPr="00F32E73"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F32E73">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B9E7A8A" w14:textId="77777777" w:rsidR="003A710D" w:rsidRPr="00F32E73"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9CFF5A0" w14:textId="213A69BD" w:rsidR="003A710D" w:rsidRPr="00F32E73" w:rsidRDefault="003A710D" w:rsidP="00FB6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sidRPr="00F32E73">
              <w:rPr>
                <w:rFonts w:ascii="Times New Roman" w:hAnsi="Times New Roman" w:cs="Times New Roman"/>
                <w:lang w:val="en-US"/>
              </w:rPr>
              <w:t>с 1 июля 2016</w:t>
            </w:r>
            <w:r w:rsidRPr="00F32E73">
              <w:rPr>
                <w:rFonts w:ascii="Cambria" w:hAnsi="Cambria" w:cs="Cambria"/>
              </w:rPr>
              <w:t xml:space="preserve"> года</w:t>
            </w:r>
          </w:p>
        </w:tc>
      </w:tr>
      <w:tr w:rsidR="003A710D" w:rsidRPr="00F32E73" w14:paraId="5282ECF2"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F392808" w14:textId="77777777" w:rsidR="003A710D" w:rsidRPr="00F32E73"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F32E73">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EC1A048" w14:textId="77777777" w:rsidR="003A710D" w:rsidRPr="00F32E73"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52EE137" w14:textId="58F73001" w:rsidR="003A710D" w:rsidRPr="00F32E73" w:rsidRDefault="003A710D" w:rsidP="00FB67CC">
            <w:pPr>
              <w:widowControl w:val="0"/>
              <w:autoSpaceDE w:val="0"/>
              <w:autoSpaceDN w:val="0"/>
              <w:adjustRightInd w:val="0"/>
              <w:ind w:right="-1566"/>
              <w:jc w:val="both"/>
              <w:rPr>
                <w:rFonts w:ascii="Times New Roman" w:hAnsi="Times New Roman" w:cs="Times New Roman"/>
                <w:lang w:val="en-US"/>
              </w:rPr>
            </w:pPr>
            <w:r w:rsidRPr="00F32E73">
              <w:rPr>
                <w:rFonts w:ascii="Times New Roman" w:hAnsi="Times New Roman" w:cs="Times New Roman"/>
                <w:lang w:val="en-US"/>
              </w:rPr>
              <w:t xml:space="preserve">с </w:t>
            </w:r>
            <w:r w:rsidRPr="00F32E73">
              <w:rPr>
                <w:rFonts w:ascii="Cambria" w:hAnsi="Cambria" w:cs="Cambria"/>
              </w:rPr>
              <w:t>21июля 2014 года</w:t>
            </w:r>
          </w:p>
        </w:tc>
      </w:tr>
      <w:tr w:rsidR="003A710D" w14:paraId="2A5370F6"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3C8E452" w14:textId="77777777" w:rsidR="003A710D" w:rsidRPr="00910123" w:rsidRDefault="003A710D" w:rsidP="003A710D">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b/>
                <w:lang w:val="en-US"/>
              </w:rPr>
            </w:pPr>
            <w:r w:rsidRPr="00910123">
              <w:rPr>
                <w:rFonts w:ascii="Times New Roman" w:hAnsi="Times New Roman" w:cs="Times New Roman"/>
                <w:b/>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CEBE08D" w14:textId="77777777" w:rsidR="003A710D" w:rsidRPr="00F32E73"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01254FF" w14:textId="1DF986FC" w:rsidR="003A710D" w:rsidRPr="009E5F33" w:rsidRDefault="003A710D" w:rsidP="00FB67CC">
            <w:pPr>
              <w:autoSpaceDE w:val="0"/>
              <w:autoSpaceDN w:val="0"/>
              <w:adjustRightInd w:val="0"/>
              <w:jc w:val="both"/>
              <w:rPr>
                <w:rFonts w:ascii="Cambria" w:hAnsi="Cambria" w:cs="Cambria"/>
              </w:rPr>
            </w:pPr>
            <w:r w:rsidRPr="00F32E73">
              <w:rPr>
                <w:rFonts w:ascii="Cambria" w:hAnsi="Cambria" w:cs="Cambria"/>
              </w:rPr>
              <w:t>с 1 июля 2019 года</w:t>
            </w:r>
          </w:p>
        </w:tc>
      </w:tr>
    </w:tbl>
    <w:p w14:paraId="5E215B4B" w14:textId="77777777" w:rsidR="003A710D" w:rsidRDefault="003A710D" w:rsidP="003A710D">
      <w:pPr>
        <w:rPr>
          <w:rFonts w:ascii="Cambria" w:hAnsi="Cambria" w:cs="Cambria"/>
        </w:rPr>
      </w:pPr>
    </w:p>
    <w:p w14:paraId="40B8227D" w14:textId="77777777" w:rsidR="003C39EB" w:rsidRDefault="003A710D" w:rsidP="003A710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
    <w:p w14:paraId="730FF1DE" w14:textId="77777777" w:rsidR="003A710D" w:rsidRPr="008948C2" w:rsidRDefault="003A710D" w:rsidP="003A710D">
      <w:pPr>
        <w:widowControl w:val="0"/>
        <w:autoSpaceDE w:val="0"/>
        <w:autoSpaceDN w:val="0"/>
        <w:adjustRightInd w:val="0"/>
        <w:jc w:val="both"/>
        <w:rPr>
          <w:rFonts w:ascii="Times New Roman" w:hAnsi="Times New Roman"/>
          <w:b/>
          <w:sz w:val="28"/>
          <w:szCs w:val="28"/>
        </w:rPr>
      </w:pPr>
      <w:r w:rsidRPr="008948C2">
        <w:rPr>
          <w:rFonts w:ascii="Times New Roman" w:hAnsi="Times New Roman"/>
          <w:b/>
          <w:sz w:val="28"/>
          <w:szCs w:val="28"/>
        </w:rPr>
        <w:lastRenderedPageBreak/>
        <w:t>Блок 3</w:t>
      </w:r>
    </w:p>
    <w:p w14:paraId="45BED765" w14:textId="77777777" w:rsidR="003A710D" w:rsidRPr="009F2F0D" w:rsidRDefault="003A710D" w:rsidP="003A710D">
      <w:pPr>
        <w:jc w:val="both"/>
        <w:rPr>
          <w:rFonts w:ascii="Times New Roman" w:hAnsi="Times New Roman"/>
          <w:sz w:val="28"/>
          <w:szCs w:val="28"/>
        </w:rPr>
      </w:pPr>
      <w:r w:rsidRPr="009F2F0D">
        <w:rPr>
          <w:rFonts w:ascii="Times New Roman" w:hAnsi="Times New Roman"/>
          <w:sz w:val="28"/>
          <w:szCs w:val="28"/>
        </w:rPr>
        <w:t>Организация рассмотрения на общем собрании собственников помещений в многоквартирном доме, вопросов, связанных с управлением многоквартирным домом</w:t>
      </w:r>
    </w:p>
    <w:p w14:paraId="455A205F" w14:textId="77777777" w:rsidR="003A710D" w:rsidRPr="00D76DB5" w:rsidRDefault="003A710D" w:rsidP="003A710D">
      <w:pPr>
        <w:jc w:val="both"/>
        <w:rPr>
          <w:rFonts w:ascii="Times New Roman" w:hAnsi="Times New Roman"/>
          <w:sz w:val="28"/>
          <w:szCs w:val="28"/>
        </w:rPr>
      </w:pPr>
    </w:p>
    <w:p w14:paraId="2D98BED2" w14:textId="77777777" w:rsidR="003A710D" w:rsidRPr="00F32E73" w:rsidRDefault="002E3B31" w:rsidP="003A710D">
      <w:pPr>
        <w:autoSpaceDE w:val="0"/>
        <w:autoSpaceDN w:val="0"/>
        <w:adjustRightInd w:val="0"/>
        <w:jc w:val="both"/>
        <w:rPr>
          <w:rFonts w:ascii="Times New Roman" w:hAnsi="Times New Roman"/>
        </w:rPr>
      </w:pPr>
      <w:r w:rsidRPr="00F32E73">
        <w:rPr>
          <w:rFonts w:ascii="Times New Roman" w:hAnsi="Times New Roman"/>
          <w:sz w:val="28"/>
          <w:szCs w:val="28"/>
        </w:rPr>
        <w:t>18</w:t>
      </w:r>
      <w:r w:rsidR="003A710D" w:rsidRPr="00F32E73">
        <w:rPr>
          <w:rFonts w:ascii="Times New Roman" w:hAnsi="Times New Roman"/>
          <w:sz w:val="28"/>
          <w:szCs w:val="28"/>
        </w:rPr>
        <w:t xml:space="preserve">. Выберите правильный ответ: </w:t>
      </w:r>
      <w:r w:rsidR="003A710D" w:rsidRPr="00F32E73">
        <w:rPr>
          <w:rFonts w:ascii="Times New Roman" w:hAnsi="Times New Roman"/>
        </w:rPr>
        <w:t>Проведение какого общего собрания собственников установлено Статьей 45 ЖК РФ?</w:t>
      </w:r>
    </w:p>
    <w:p w14:paraId="57DD3DC1" w14:textId="77777777" w:rsidR="003A710D" w:rsidRPr="00F32E73" w:rsidRDefault="003A710D" w:rsidP="003A710D">
      <w:pPr>
        <w:widowControl w:val="0"/>
        <w:autoSpaceDE w:val="0"/>
        <w:autoSpaceDN w:val="0"/>
        <w:adjustRightInd w:val="0"/>
        <w:jc w:val="both"/>
        <w:rPr>
          <w:rFonts w:ascii="Times New Roman CYR" w:hAnsi="Times New Roman CYR" w:cs="Times New Roman CYR"/>
          <w:sz w:val="28"/>
          <w:szCs w:val="28"/>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3A710D" w:rsidRPr="00F32E73" w14:paraId="79F666C0"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D96E92E" w14:textId="77777777" w:rsidR="003A710D" w:rsidRPr="00F32E73"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F32E73">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17C8246" w14:textId="77777777" w:rsidR="003A710D" w:rsidRPr="00F32E73"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09E74E0" w14:textId="34EDC877" w:rsidR="003A710D" w:rsidRPr="00F32E73" w:rsidRDefault="00FB67CC"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Pr>
                <w:rFonts w:ascii="Times New Roman" w:hAnsi="Times New Roman"/>
              </w:rPr>
              <w:t>п</w:t>
            </w:r>
            <w:r w:rsidR="003A710D" w:rsidRPr="00F32E73">
              <w:rPr>
                <w:rFonts w:ascii="Times New Roman" w:hAnsi="Times New Roman"/>
              </w:rPr>
              <w:t>ланового</w:t>
            </w:r>
          </w:p>
        </w:tc>
      </w:tr>
      <w:tr w:rsidR="003A710D" w:rsidRPr="00F32E73" w14:paraId="06C03C5D"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CD0D3FD" w14:textId="77777777" w:rsidR="003A710D" w:rsidRPr="00F32E73"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F32E73">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2617948" w14:textId="77777777" w:rsidR="003A710D" w:rsidRPr="00F32E73"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076C069" w14:textId="549D9553" w:rsidR="003A710D" w:rsidRPr="00F32E73" w:rsidRDefault="00FB67CC"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Pr>
                <w:rFonts w:ascii="Times New Roman" w:hAnsi="Times New Roman"/>
              </w:rPr>
              <w:t>в</w:t>
            </w:r>
            <w:r w:rsidR="003A710D" w:rsidRPr="00F32E73">
              <w:rPr>
                <w:rFonts w:ascii="Times New Roman" w:hAnsi="Times New Roman"/>
              </w:rPr>
              <w:t>непланового</w:t>
            </w:r>
          </w:p>
        </w:tc>
      </w:tr>
      <w:tr w:rsidR="003A710D" w:rsidRPr="00F32E73" w14:paraId="08932D3D"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7D86273" w14:textId="77777777" w:rsidR="003A710D" w:rsidRPr="00F32E73" w:rsidRDefault="003A710D" w:rsidP="003A710D">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F32E73">
              <w:rPr>
                <w:rFonts w:ascii="Times New Roman" w:hAnsi="Times New Roman"/>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345A520" w14:textId="77777777" w:rsidR="003A710D" w:rsidRPr="00F32E73"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1DCA42E" w14:textId="28016C48" w:rsidR="003A710D" w:rsidRPr="00F32E73" w:rsidRDefault="00FB67CC" w:rsidP="003A710D">
            <w:pPr>
              <w:autoSpaceDE w:val="0"/>
              <w:autoSpaceDN w:val="0"/>
              <w:adjustRightInd w:val="0"/>
              <w:jc w:val="both"/>
              <w:rPr>
                <w:rFonts w:ascii="Times New Roman" w:hAnsi="Times New Roman"/>
              </w:rPr>
            </w:pPr>
            <w:r>
              <w:rPr>
                <w:rFonts w:ascii="Times New Roman" w:hAnsi="Times New Roman"/>
              </w:rPr>
              <w:t>о</w:t>
            </w:r>
            <w:r w:rsidR="003A710D" w:rsidRPr="00F32E73">
              <w:rPr>
                <w:rFonts w:ascii="Times New Roman" w:hAnsi="Times New Roman"/>
              </w:rPr>
              <w:t>тчетного</w:t>
            </w:r>
          </w:p>
        </w:tc>
      </w:tr>
      <w:tr w:rsidR="003A710D" w:rsidRPr="00F9595E" w14:paraId="02B7043D"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13B3D4E" w14:textId="77777777" w:rsidR="003A710D" w:rsidRPr="00F32E73" w:rsidRDefault="003A710D" w:rsidP="003A710D">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rPr>
            </w:pPr>
            <w:r w:rsidRPr="00F32E73">
              <w:rPr>
                <w:rFonts w:ascii="Times New Roman" w:hAnsi="Times New Roman"/>
                <w:b/>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8AB9007" w14:textId="77777777" w:rsidR="003A710D" w:rsidRPr="00F32E73"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b/>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8C117B3" w14:textId="7AFB17AA" w:rsidR="003A710D" w:rsidRPr="00F32E73" w:rsidRDefault="00FB67CC" w:rsidP="003A710D">
            <w:pPr>
              <w:widowControl w:val="0"/>
              <w:autoSpaceDE w:val="0"/>
              <w:autoSpaceDN w:val="0"/>
              <w:adjustRightInd w:val="0"/>
              <w:jc w:val="both"/>
              <w:rPr>
                <w:rFonts w:ascii="Times New Roman" w:hAnsi="Times New Roman"/>
              </w:rPr>
            </w:pPr>
            <w:r>
              <w:rPr>
                <w:rFonts w:ascii="Times New Roman" w:hAnsi="Times New Roman"/>
              </w:rPr>
              <w:t>г</w:t>
            </w:r>
            <w:r w:rsidR="003A710D" w:rsidRPr="00F32E73">
              <w:rPr>
                <w:rFonts w:ascii="Times New Roman" w:hAnsi="Times New Roman"/>
              </w:rPr>
              <w:t>одового</w:t>
            </w:r>
          </w:p>
        </w:tc>
      </w:tr>
    </w:tbl>
    <w:p w14:paraId="422A37A1" w14:textId="77777777" w:rsidR="003A710D" w:rsidRDefault="003A710D" w:rsidP="003A710D">
      <w:pPr>
        <w:autoSpaceDE w:val="0"/>
        <w:autoSpaceDN w:val="0"/>
        <w:adjustRightInd w:val="0"/>
        <w:jc w:val="both"/>
        <w:rPr>
          <w:rFonts w:ascii="Times New Roman CYR" w:hAnsi="Times New Roman CYR" w:cs="Times New Roman CYR"/>
        </w:rPr>
      </w:pPr>
    </w:p>
    <w:p w14:paraId="68A5006B" w14:textId="77777777" w:rsidR="003A710D" w:rsidRPr="00F32E73" w:rsidRDefault="002E3B31" w:rsidP="003A710D">
      <w:pPr>
        <w:autoSpaceDE w:val="0"/>
        <w:autoSpaceDN w:val="0"/>
        <w:adjustRightInd w:val="0"/>
        <w:jc w:val="both"/>
        <w:rPr>
          <w:rFonts w:ascii="Times New Roman" w:hAnsi="Times New Roman"/>
        </w:rPr>
      </w:pPr>
      <w:r w:rsidRPr="00F32E73">
        <w:rPr>
          <w:rFonts w:ascii="Times New Roman" w:hAnsi="Times New Roman"/>
          <w:sz w:val="28"/>
          <w:szCs w:val="28"/>
        </w:rPr>
        <w:t>19</w:t>
      </w:r>
      <w:r w:rsidR="003A710D" w:rsidRPr="00F32E73">
        <w:rPr>
          <w:rFonts w:ascii="Times New Roman" w:hAnsi="Times New Roman"/>
          <w:sz w:val="28"/>
          <w:szCs w:val="28"/>
        </w:rPr>
        <w:t xml:space="preserve">. Выберите правильный ответ: </w:t>
      </w:r>
      <w:r w:rsidR="003A710D" w:rsidRPr="00F32E73">
        <w:rPr>
          <w:rFonts w:ascii="Times New Roman" w:hAnsi="Times New Roman"/>
        </w:rPr>
        <w:t>Как называется общее собрание собственников (не годовое), проводимое по инициативе любого из собственников?</w:t>
      </w:r>
    </w:p>
    <w:p w14:paraId="1D0DED0D" w14:textId="77777777" w:rsidR="003A710D" w:rsidRPr="00F32E73" w:rsidRDefault="003A710D" w:rsidP="003A710D">
      <w:pPr>
        <w:autoSpaceDE w:val="0"/>
        <w:autoSpaceDN w:val="0"/>
        <w:adjustRightInd w:val="0"/>
        <w:jc w:val="both"/>
        <w:rPr>
          <w:rFonts w:ascii="Times New Roman" w:hAnsi="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3A710D" w:rsidRPr="00F32E73" w14:paraId="4355B835"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A4BDFF1" w14:textId="77777777" w:rsidR="003A710D" w:rsidRPr="00F32E73"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F32E73">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BDB00B0" w14:textId="77777777" w:rsidR="003A710D" w:rsidRPr="00F32E73"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BB61522" w14:textId="0DC7CE98" w:rsidR="003A710D" w:rsidRPr="00F32E73" w:rsidRDefault="003A710D" w:rsidP="00FB67CC">
            <w:pPr>
              <w:autoSpaceDE w:val="0"/>
              <w:autoSpaceDN w:val="0"/>
              <w:adjustRightInd w:val="0"/>
              <w:jc w:val="both"/>
              <w:rPr>
                <w:rFonts w:ascii="Times New Roman CYR" w:hAnsi="Times New Roman CYR" w:cs="Times New Roman CYR"/>
              </w:rPr>
            </w:pPr>
            <w:r w:rsidRPr="00F32E73">
              <w:rPr>
                <w:rFonts w:ascii="Times New Roman CYR" w:hAnsi="Times New Roman CYR" w:cs="Times New Roman CYR"/>
              </w:rPr>
              <w:t>текущее</w:t>
            </w:r>
          </w:p>
        </w:tc>
      </w:tr>
      <w:tr w:rsidR="003A710D" w:rsidRPr="00F32E73" w14:paraId="6BB61943"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A8890A9" w14:textId="77777777" w:rsidR="003A710D" w:rsidRPr="00F32E73"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F32E73">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4228134" w14:textId="77777777" w:rsidR="003A710D" w:rsidRPr="00F32E73"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AC3919D" w14:textId="454D5E08" w:rsidR="003A710D" w:rsidRPr="00F32E73" w:rsidRDefault="003A710D" w:rsidP="00FB6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sidRPr="00F32E73">
              <w:rPr>
                <w:rFonts w:ascii="Times New Roman" w:hAnsi="Times New Roman"/>
              </w:rPr>
              <w:t>плановое</w:t>
            </w:r>
          </w:p>
        </w:tc>
      </w:tr>
      <w:tr w:rsidR="003A710D" w:rsidRPr="00F32E73" w14:paraId="47977671"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3F40864" w14:textId="77777777" w:rsidR="003A710D" w:rsidRPr="00F32E73"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F32E73">
              <w:rPr>
                <w:rFonts w:ascii="Times New Roman" w:hAnsi="Times New Roman"/>
                <w:b/>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3F2B149" w14:textId="77777777" w:rsidR="003A710D" w:rsidRPr="00F32E73"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087DF8A" w14:textId="441D3751" w:rsidR="003A710D" w:rsidRPr="00F32E73" w:rsidRDefault="003A710D" w:rsidP="00FB67CC">
            <w:pPr>
              <w:widowControl w:val="0"/>
              <w:autoSpaceDE w:val="0"/>
              <w:autoSpaceDN w:val="0"/>
              <w:adjustRightInd w:val="0"/>
              <w:ind w:right="-1566"/>
              <w:jc w:val="both"/>
              <w:rPr>
                <w:rFonts w:ascii="Times New Roman" w:hAnsi="Times New Roman"/>
                <w:lang w:val="en-US"/>
              </w:rPr>
            </w:pPr>
            <w:r w:rsidRPr="00F32E73">
              <w:rPr>
                <w:rFonts w:ascii="Times New Roman" w:hAnsi="Times New Roman"/>
              </w:rPr>
              <w:t>внеочередное</w:t>
            </w:r>
          </w:p>
        </w:tc>
      </w:tr>
      <w:tr w:rsidR="003A710D" w:rsidRPr="00F9595E" w14:paraId="27707008"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8A7A791" w14:textId="77777777" w:rsidR="003A710D" w:rsidRPr="00F32E73" w:rsidRDefault="003A710D" w:rsidP="003A710D">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F32E73">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2D42955" w14:textId="77777777" w:rsidR="003A710D" w:rsidRPr="00F32E73"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042A2E8" w14:textId="77777777" w:rsidR="003A710D" w:rsidRPr="00F9595E" w:rsidRDefault="003A710D" w:rsidP="003A710D">
            <w:pPr>
              <w:autoSpaceDE w:val="0"/>
              <w:autoSpaceDN w:val="0"/>
              <w:adjustRightInd w:val="0"/>
              <w:jc w:val="both"/>
              <w:rPr>
                <w:rFonts w:ascii="Times New Roman" w:hAnsi="Times New Roman"/>
              </w:rPr>
            </w:pPr>
            <w:r w:rsidRPr="00F32E73">
              <w:rPr>
                <w:rFonts w:ascii="Times New Roman" w:hAnsi="Times New Roman"/>
              </w:rPr>
              <w:t>итоговое</w:t>
            </w:r>
          </w:p>
        </w:tc>
      </w:tr>
    </w:tbl>
    <w:p w14:paraId="1F869CE7" w14:textId="77777777" w:rsidR="003A710D" w:rsidRDefault="003A710D" w:rsidP="003A710D">
      <w:pPr>
        <w:autoSpaceDE w:val="0"/>
        <w:autoSpaceDN w:val="0"/>
        <w:adjustRightInd w:val="0"/>
        <w:jc w:val="both"/>
        <w:rPr>
          <w:rFonts w:ascii="Times New Roman" w:hAnsi="Times New Roman"/>
          <w:sz w:val="28"/>
          <w:szCs w:val="28"/>
        </w:rPr>
      </w:pPr>
    </w:p>
    <w:p w14:paraId="0A3E1407" w14:textId="36315683" w:rsidR="003A710D" w:rsidRPr="007B4565" w:rsidRDefault="002E3B31" w:rsidP="003A710D">
      <w:pPr>
        <w:autoSpaceDE w:val="0"/>
        <w:autoSpaceDN w:val="0"/>
        <w:adjustRightInd w:val="0"/>
        <w:jc w:val="both"/>
        <w:rPr>
          <w:rFonts w:ascii="Times New Roman" w:hAnsi="Times New Roman"/>
          <w:sz w:val="28"/>
          <w:szCs w:val="28"/>
        </w:rPr>
      </w:pPr>
      <w:r w:rsidRPr="007B4565">
        <w:rPr>
          <w:rFonts w:ascii="Times New Roman" w:hAnsi="Times New Roman"/>
          <w:sz w:val="28"/>
          <w:szCs w:val="28"/>
        </w:rPr>
        <w:t>20</w:t>
      </w:r>
      <w:r w:rsidR="003A710D" w:rsidRPr="007B4565">
        <w:rPr>
          <w:rFonts w:ascii="Times New Roman" w:hAnsi="Times New Roman"/>
          <w:sz w:val="28"/>
          <w:szCs w:val="28"/>
        </w:rPr>
        <w:t xml:space="preserve">. Выберите правильный ответ: </w:t>
      </w:r>
      <w:r w:rsidR="006C1CAD">
        <w:rPr>
          <w:rFonts w:ascii="Times New Roman" w:hAnsi="Times New Roman"/>
        </w:rPr>
        <w:t>Какая форма уведомл</w:t>
      </w:r>
      <w:r w:rsidR="003A710D" w:rsidRPr="007B4565">
        <w:rPr>
          <w:rFonts w:ascii="Times New Roman" w:hAnsi="Times New Roman"/>
        </w:rPr>
        <w:t xml:space="preserve">ения о проведении общего собрания собственников </w:t>
      </w:r>
      <w:r w:rsidR="00FB67CC" w:rsidRPr="00FB67CC">
        <w:rPr>
          <w:rFonts w:ascii="Times New Roman" w:hAnsi="Times New Roman"/>
        </w:rPr>
        <w:t xml:space="preserve">(без принятия иного решения собственников) </w:t>
      </w:r>
      <w:r w:rsidR="003A710D" w:rsidRPr="007B4565">
        <w:rPr>
          <w:rFonts w:ascii="Times New Roman" w:hAnsi="Times New Roman"/>
        </w:rPr>
        <w:t>установлена нормой жилищного кодекса (статья 45</w:t>
      </w:r>
      <w:r w:rsidR="006C1CAD">
        <w:rPr>
          <w:rFonts w:ascii="Times New Roman" w:hAnsi="Times New Roman"/>
        </w:rPr>
        <w:t xml:space="preserve"> ЖК РФ</w:t>
      </w:r>
      <w:r w:rsidR="003A710D" w:rsidRPr="007B4565">
        <w:rPr>
          <w:rFonts w:ascii="Times New Roman" w:hAnsi="Times New Roman"/>
        </w:rPr>
        <w:t>)?</w:t>
      </w:r>
    </w:p>
    <w:p w14:paraId="0A92F64F" w14:textId="77777777" w:rsidR="003A710D" w:rsidRPr="007B4565" w:rsidRDefault="003A710D" w:rsidP="003A710D">
      <w:pPr>
        <w:autoSpaceDE w:val="0"/>
        <w:autoSpaceDN w:val="0"/>
        <w:adjustRightInd w:val="0"/>
        <w:jc w:val="both"/>
        <w:rPr>
          <w:rFonts w:ascii="Times New Roman" w:hAnsi="Times New Roman"/>
          <w:sz w:val="28"/>
          <w:szCs w:val="28"/>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3A710D" w:rsidRPr="007B4565" w14:paraId="271EA555"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2FFFD28" w14:textId="77777777" w:rsidR="003A710D" w:rsidRPr="006C1CAD"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6C1CAD">
              <w:rPr>
                <w:rFonts w:ascii="Times New Roman" w:hAnsi="Times New Roman"/>
                <w:b/>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19FB3CE"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6C1E298" w14:textId="6C3B390F" w:rsidR="003A710D" w:rsidRPr="007B4565" w:rsidRDefault="00FB67CC" w:rsidP="003A710D">
            <w:pPr>
              <w:autoSpaceDE w:val="0"/>
              <w:autoSpaceDN w:val="0"/>
              <w:adjustRightInd w:val="0"/>
              <w:jc w:val="both"/>
              <w:rPr>
                <w:rFonts w:ascii="Times New Roman CYR" w:hAnsi="Times New Roman CYR" w:cs="Times New Roman CYR"/>
              </w:rPr>
            </w:pPr>
            <w:r>
              <w:rPr>
                <w:rFonts w:ascii="Times New Roman CYR" w:hAnsi="Times New Roman CYR" w:cs="Times New Roman CYR"/>
              </w:rPr>
              <w:t>п</w:t>
            </w:r>
            <w:r w:rsidR="003A710D" w:rsidRPr="007B4565">
              <w:rPr>
                <w:rFonts w:ascii="Times New Roman CYR" w:hAnsi="Times New Roman CYR" w:cs="Times New Roman CYR"/>
              </w:rPr>
              <w:t>ростая письменная форма</w:t>
            </w:r>
          </w:p>
        </w:tc>
      </w:tr>
      <w:tr w:rsidR="003A710D" w:rsidRPr="007B4565" w14:paraId="3CDA15F0"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DB965A0" w14:textId="77777777" w:rsidR="003A710D" w:rsidRPr="00165E3E"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165E3E">
              <w:rPr>
                <w:rFonts w:ascii="Times New Roman" w:hAnsi="Times New Roman"/>
                <w:b/>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C7C8A5C"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b/>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0D4C017" w14:textId="6DD7F9D3" w:rsidR="003A710D" w:rsidRPr="00AE4825" w:rsidRDefault="00FB67CC"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Pr>
                <w:rFonts w:ascii="Times New Roman" w:hAnsi="Times New Roman"/>
              </w:rPr>
              <w:t>з</w:t>
            </w:r>
            <w:r w:rsidR="003A710D" w:rsidRPr="00AE4825">
              <w:rPr>
                <w:rFonts w:ascii="Times New Roman" w:hAnsi="Times New Roman"/>
              </w:rPr>
              <w:t>аказным письмом</w:t>
            </w:r>
          </w:p>
        </w:tc>
      </w:tr>
      <w:tr w:rsidR="003A710D" w:rsidRPr="007B4565" w14:paraId="362DBF7D"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5885B07" w14:textId="77777777" w:rsidR="003A710D" w:rsidRPr="00165E3E"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165E3E">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B18CFEB"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1ED42EF" w14:textId="125E28D0" w:rsidR="003A710D" w:rsidRPr="007B4565" w:rsidRDefault="00FB67CC" w:rsidP="003A710D">
            <w:pPr>
              <w:widowControl w:val="0"/>
              <w:autoSpaceDE w:val="0"/>
              <w:autoSpaceDN w:val="0"/>
              <w:adjustRightInd w:val="0"/>
              <w:ind w:right="-1566"/>
              <w:jc w:val="both"/>
              <w:rPr>
                <w:rFonts w:ascii="Times New Roman" w:hAnsi="Times New Roman"/>
              </w:rPr>
            </w:pPr>
            <w:r>
              <w:rPr>
                <w:rFonts w:ascii="Times New Roman" w:hAnsi="Times New Roman"/>
              </w:rPr>
              <w:t>в</w:t>
            </w:r>
            <w:r w:rsidR="003A710D" w:rsidRPr="007B4565">
              <w:rPr>
                <w:rFonts w:ascii="Times New Roman" w:hAnsi="Times New Roman"/>
              </w:rPr>
              <w:t>ручением под роспись</w:t>
            </w:r>
          </w:p>
        </w:tc>
      </w:tr>
      <w:tr w:rsidR="003A710D" w:rsidRPr="00F9595E" w14:paraId="5B51A1DD"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417F135" w14:textId="77777777" w:rsidR="003A710D" w:rsidRPr="007B4565" w:rsidRDefault="003A710D" w:rsidP="003A710D">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7B4565">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58D4D13"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8D2D567" w14:textId="4371291C" w:rsidR="003A710D" w:rsidRPr="00F9595E" w:rsidRDefault="00FB67CC" w:rsidP="003A710D">
            <w:pPr>
              <w:autoSpaceDE w:val="0"/>
              <w:autoSpaceDN w:val="0"/>
              <w:adjustRightInd w:val="0"/>
              <w:jc w:val="both"/>
              <w:rPr>
                <w:rFonts w:ascii="Times New Roman" w:hAnsi="Times New Roman"/>
              </w:rPr>
            </w:pPr>
            <w:r>
              <w:rPr>
                <w:rFonts w:ascii="Times New Roman" w:hAnsi="Times New Roman"/>
              </w:rPr>
              <w:t>о</w:t>
            </w:r>
            <w:r w:rsidR="003A710D" w:rsidRPr="007B4565">
              <w:rPr>
                <w:rFonts w:ascii="Times New Roman" w:hAnsi="Times New Roman"/>
              </w:rPr>
              <w:t>бъявлением на помещении проведения собрания</w:t>
            </w:r>
          </w:p>
        </w:tc>
      </w:tr>
    </w:tbl>
    <w:p w14:paraId="65BB8622" w14:textId="77777777" w:rsidR="003A710D" w:rsidRPr="00DF0772" w:rsidRDefault="003A710D" w:rsidP="00003EB7">
      <w:pPr>
        <w:autoSpaceDE w:val="0"/>
        <w:autoSpaceDN w:val="0"/>
        <w:adjustRightInd w:val="0"/>
        <w:jc w:val="both"/>
        <w:rPr>
          <w:rFonts w:ascii="Times New Roman" w:hAnsi="Times New Roman"/>
          <w:sz w:val="28"/>
          <w:szCs w:val="28"/>
        </w:rPr>
      </w:pPr>
    </w:p>
    <w:p w14:paraId="6615A0F0" w14:textId="77777777" w:rsidR="003A710D" w:rsidRPr="007B4565" w:rsidRDefault="002E3B31" w:rsidP="003A710D">
      <w:pPr>
        <w:autoSpaceDE w:val="0"/>
        <w:autoSpaceDN w:val="0"/>
        <w:adjustRightInd w:val="0"/>
        <w:jc w:val="both"/>
        <w:rPr>
          <w:rFonts w:ascii="Times New Roman CYR" w:hAnsi="Times New Roman CYR" w:cs="Times New Roman CYR"/>
        </w:rPr>
      </w:pPr>
      <w:r w:rsidRPr="007B4565">
        <w:rPr>
          <w:rFonts w:ascii="Times New Roman" w:hAnsi="Times New Roman"/>
          <w:sz w:val="28"/>
          <w:szCs w:val="28"/>
        </w:rPr>
        <w:t>21</w:t>
      </w:r>
      <w:r w:rsidR="003A710D" w:rsidRPr="007B4565">
        <w:rPr>
          <w:rFonts w:ascii="Times New Roman" w:hAnsi="Times New Roman"/>
          <w:sz w:val="28"/>
          <w:szCs w:val="28"/>
        </w:rPr>
        <w:t>. Выберите все правильные ответы:</w:t>
      </w:r>
      <w:r w:rsidR="003A710D" w:rsidRPr="007B4565">
        <w:rPr>
          <w:rFonts w:ascii="Times New Roman CYR" w:hAnsi="Times New Roman CYR" w:cs="Times New Roman CYR"/>
          <w:sz w:val="28"/>
          <w:szCs w:val="28"/>
        </w:rPr>
        <w:t xml:space="preserve"> </w:t>
      </w:r>
      <w:r w:rsidR="003A710D" w:rsidRPr="007B4565">
        <w:rPr>
          <w:rFonts w:ascii="Times New Roman CYR" w:hAnsi="Times New Roman CYR" w:cs="Times New Roman CYR"/>
        </w:rPr>
        <w:t>В какой срок управляющая организация обязана представить собственникам отчет о выполнении договора управления за прошедший год?</w:t>
      </w:r>
    </w:p>
    <w:p w14:paraId="66CC082D" w14:textId="77777777" w:rsidR="003A710D" w:rsidRPr="007B4565" w:rsidRDefault="003A710D" w:rsidP="003A710D">
      <w:pPr>
        <w:widowControl w:val="0"/>
        <w:autoSpaceDE w:val="0"/>
        <w:autoSpaceDN w:val="0"/>
        <w:adjustRightInd w:val="0"/>
        <w:jc w:val="both"/>
        <w:rPr>
          <w:rFonts w:ascii="Times New Roman CYR" w:hAnsi="Times New Roman CYR" w:cs="Times New Roman CYR"/>
          <w:sz w:val="28"/>
          <w:szCs w:val="28"/>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3A710D" w:rsidRPr="007B4565" w14:paraId="6751DB6E"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C62A341"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7B4565">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F1DC696"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4583765" w14:textId="0BFA0ABA" w:rsidR="003A710D" w:rsidRPr="007B4565" w:rsidRDefault="00FB67CC" w:rsidP="003A710D">
            <w:pPr>
              <w:autoSpaceDE w:val="0"/>
              <w:autoSpaceDN w:val="0"/>
              <w:adjustRightInd w:val="0"/>
              <w:jc w:val="both"/>
              <w:rPr>
                <w:rFonts w:ascii="Times New Roman CYR" w:hAnsi="Times New Roman CYR" w:cs="Times New Roman CYR"/>
              </w:rPr>
            </w:pPr>
            <w:r>
              <w:rPr>
                <w:rFonts w:ascii="Times New Roman CYR" w:hAnsi="Times New Roman CYR" w:cs="Times New Roman CYR"/>
              </w:rPr>
              <w:t>в</w:t>
            </w:r>
            <w:r w:rsidR="003A710D" w:rsidRPr="007B4565">
              <w:rPr>
                <w:rFonts w:ascii="Times New Roman CYR" w:hAnsi="Times New Roman CYR" w:cs="Times New Roman CYR"/>
              </w:rPr>
              <w:t xml:space="preserve"> декабре следующего года</w:t>
            </w:r>
          </w:p>
        </w:tc>
      </w:tr>
      <w:tr w:rsidR="003A710D" w:rsidRPr="007B4565" w14:paraId="343BA15B"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A5BFE93"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7B4565">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64231A8"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477D537" w14:textId="73B6D186" w:rsidR="003A710D" w:rsidRPr="007B4565" w:rsidRDefault="00FB67CC"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Pr>
                <w:rFonts w:ascii="Times New Roman" w:hAnsi="Times New Roman"/>
              </w:rPr>
              <w:t>в</w:t>
            </w:r>
            <w:r w:rsidR="003A710D" w:rsidRPr="007B4565">
              <w:rPr>
                <w:rFonts w:ascii="Times New Roman" w:hAnsi="Times New Roman"/>
              </w:rPr>
              <w:t xml:space="preserve"> марте</w:t>
            </w:r>
          </w:p>
        </w:tc>
      </w:tr>
      <w:tr w:rsidR="003A710D" w:rsidRPr="007B4565" w14:paraId="67AB5282"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EA9FBFE"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7B4565">
              <w:rPr>
                <w:rFonts w:ascii="Times New Roman" w:hAnsi="Times New Roman"/>
                <w:b/>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A353A9C"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716258D" w14:textId="1D44D7D7" w:rsidR="003A710D" w:rsidRPr="007B4565" w:rsidRDefault="00FB67CC" w:rsidP="003A710D">
            <w:pPr>
              <w:widowControl w:val="0"/>
              <w:autoSpaceDE w:val="0"/>
              <w:autoSpaceDN w:val="0"/>
              <w:adjustRightInd w:val="0"/>
              <w:ind w:right="-1566"/>
              <w:jc w:val="both"/>
              <w:rPr>
                <w:rFonts w:ascii="Times New Roman" w:hAnsi="Times New Roman"/>
              </w:rPr>
            </w:pPr>
            <w:r>
              <w:rPr>
                <w:rFonts w:ascii="Times New Roman" w:hAnsi="Times New Roman"/>
              </w:rPr>
              <w:t>в</w:t>
            </w:r>
            <w:r w:rsidR="003A710D" w:rsidRPr="007B4565">
              <w:rPr>
                <w:rFonts w:ascii="Times New Roman" w:hAnsi="Times New Roman"/>
              </w:rPr>
              <w:t xml:space="preserve"> первом квартале</w:t>
            </w:r>
            <w:r w:rsidR="00AE7113">
              <w:rPr>
                <w:rFonts w:ascii="Times New Roman" w:hAnsi="Times New Roman"/>
              </w:rPr>
              <w:t>, следующего за прошедши</w:t>
            </w:r>
            <w:r w:rsidR="00593E83">
              <w:rPr>
                <w:rFonts w:ascii="Times New Roman" w:hAnsi="Times New Roman"/>
              </w:rPr>
              <w:t>м год</w:t>
            </w:r>
            <w:r w:rsidR="00AE7113">
              <w:rPr>
                <w:rFonts w:ascii="Times New Roman" w:hAnsi="Times New Roman"/>
              </w:rPr>
              <w:t>ом</w:t>
            </w:r>
          </w:p>
        </w:tc>
      </w:tr>
      <w:tr w:rsidR="003A710D" w:rsidRPr="00F9595E" w14:paraId="718316EE"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2893F96" w14:textId="77777777" w:rsidR="003A710D" w:rsidRPr="007B4565" w:rsidRDefault="003A710D" w:rsidP="003A710D">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7B4565">
              <w:rPr>
                <w:rFonts w:ascii="Times New Roman" w:hAnsi="Times New Roman"/>
                <w:b/>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65928B8"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57C02C5" w14:textId="607C817E" w:rsidR="003A710D" w:rsidRPr="007B4565" w:rsidRDefault="00FB67CC" w:rsidP="003A710D">
            <w:pPr>
              <w:autoSpaceDE w:val="0"/>
              <w:autoSpaceDN w:val="0"/>
              <w:adjustRightInd w:val="0"/>
              <w:jc w:val="both"/>
              <w:rPr>
                <w:rFonts w:ascii="Times New Roman" w:hAnsi="Times New Roman"/>
              </w:rPr>
            </w:pPr>
            <w:r>
              <w:rPr>
                <w:rFonts w:ascii="Times New Roman" w:hAnsi="Times New Roman"/>
              </w:rPr>
              <w:t>в</w:t>
            </w:r>
            <w:r w:rsidR="003A710D" w:rsidRPr="007B4565">
              <w:rPr>
                <w:rFonts w:ascii="Times New Roman" w:hAnsi="Times New Roman"/>
              </w:rPr>
              <w:t xml:space="preserve"> срок указанный в договоре управления (если он там прописан)</w:t>
            </w:r>
          </w:p>
        </w:tc>
      </w:tr>
    </w:tbl>
    <w:p w14:paraId="4D13A0B8" w14:textId="77777777" w:rsidR="003A710D" w:rsidRPr="002E3B31" w:rsidRDefault="003A710D" w:rsidP="002E3B31">
      <w:pPr>
        <w:widowControl w:val="0"/>
        <w:autoSpaceDE w:val="0"/>
        <w:autoSpaceDN w:val="0"/>
        <w:adjustRightInd w:val="0"/>
        <w:jc w:val="both"/>
        <w:rPr>
          <w:rFonts w:ascii="Times New Roman" w:hAnsi="Times New Roman"/>
          <w:b/>
          <w:sz w:val="28"/>
          <w:szCs w:val="28"/>
        </w:rPr>
      </w:pPr>
      <w:r>
        <w:rPr>
          <w:rFonts w:ascii="Times New Roman" w:hAnsi="Times New Roman"/>
          <w:sz w:val="28"/>
          <w:szCs w:val="28"/>
        </w:rPr>
        <w:t xml:space="preserve"> </w:t>
      </w:r>
    </w:p>
    <w:p w14:paraId="0509A138" w14:textId="4FAF6FC0" w:rsidR="003A710D" w:rsidRPr="007B4565" w:rsidRDefault="002E3B31" w:rsidP="003A710D">
      <w:pPr>
        <w:autoSpaceDE w:val="0"/>
        <w:autoSpaceDN w:val="0"/>
        <w:adjustRightInd w:val="0"/>
        <w:jc w:val="both"/>
        <w:rPr>
          <w:rFonts w:ascii="Times New Roman" w:hAnsi="Times New Roman"/>
        </w:rPr>
      </w:pPr>
      <w:r w:rsidRPr="007B4565">
        <w:rPr>
          <w:rFonts w:ascii="Times New Roman" w:hAnsi="Times New Roman"/>
          <w:sz w:val="28"/>
          <w:szCs w:val="28"/>
        </w:rPr>
        <w:t>22</w:t>
      </w:r>
      <w:r w:rsidR="003A710D" w:rsidRPr="007B4565">
        <w:rPr>
          <w:rFonts w:ascii="Times New Roman" w:hAnsi="Times New Roman"/>
          <w:sz w:val="28"/>
          <w:szCs w:val="28"/>
        </w:rPr>
        <w:t xml:space="preserve">. Выберите все правильные ответы: </w:t>
      </w:r>
      <w:r w:rsidR="003A710D" w:rsidRPr="007B4565">
        <w:rPr>
          <w:rFonts w:ascii="Times New Roman" w:hAnsi="Times New Roman"/>
        </w:rPr>
        <w:t>В каком виде управляющая организация предоставляет собственникам отчет о выполнении договора управления в прошедшем году</w:t>
      </w:r>
      <w:r w:rsidR="00593E83">
        <w:rPr>
          <w:rFonts w:ascii="Times New Roman" w:hAnsi="Times New Roman"/>
        </w:rPr>
        <w:t xml:space="preserve"> при использовании системы</w:t>
      </w:r>
      <w:r w:rsidR="003A710D" w:rsidRPr="007B4565">
        <w:rPr>
          <w:rFonts w:ascii="Times New Roman" w:hAnsi="Times New Roman"/>
        </w:rPr>
        <w:t xml:space="preserve">? </w:t>
      </w:r>
    </w:p>
    <w:p w14:paraId="5D7A83CF" w14:textId="77777777" w:rsidR="003A710D" w:rsidRPr="007B4565" w:rsidRDefault="003A710D" w:rsidP="003A710D">
      <w:pPr>
        <w:autoSpaceDE w:val="0"/>
        <w:autoSpaceDN w:val="0"/>
        <w:adjustRightInd w:val="0"/>
        <w:jc w:val="both"/>
        <w:rPr>
          <w:rFonts w:ascii="Times New Roman" w:hAnsi="Times New Roman"/>
          <w:sz w:val="28"/>
          <w:szCs w:val="28"/>
        </w:rPr>
      </w:pPr>
      <w:r w:rsidRPr="007B4565">
        <w:rPr>
          <w:rFonts w:ascii="Times New Roman" w:hAnsi="Times New Roman"/>
          <w:sz w:val="28"/>
          <w:szCs w:val="28"/>
        </w:rPr>
        <w:t xml:space="preserve"> </w:t>
      </w: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3A710D" w:rsidRPr="007B4565" w14:paraId="15E95362"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01F8B51"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7B4565">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5308A94"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24115AE" w14:textId="18968343" w:rsidR="003A710D" w:rsidRPr="007B4565" w:rsidRDefault="00FB67CC" w:rsidP="003A710D">
            <w:pPr>
              <w:autoSpaceDE w:val="0"/>
              <w:autoSpaceDN w:val="0"/>
              <w:adjustRightInd w:val="0"/>
              <w:jc w:val="both"/>
              <w:rPr>
                <w:rFonts w:ascii="Times New Roman CYR" w:hAnsi="Times New Roman CYR" w:cs="Times New Roman CYR"/>
              </w:rPr>
            </w:pPr>
            <w:r>
              <w:rPr>
                <w:rFonts w:ascii="Times New Roman CYR" w:hAnsi="Times New Roman CYR" w:cs="Times New Roman CYR"/>
              </w:rPr>
              <w:t>у</w:t>
            </w:r>
            <w:r w:rsidR="003A710D" w:rsidRPr="007B4565">
              <w:rPr>
                <w:rFonts w:ascii="Times New Roman CYR" w:hAnsi="Times New Roman CYR" w:cs="Times New Roman CYR"/>
              </w:rPr>
              <w:t>стно на общем собрании собственников</w:t>
            </w:r>
          </w:p>
        </w:tc>
      </w:tr>
      <w:tr w:rsidR="003A710D" w:rsidRPr="007B4565" w14:paraId="74C6C4D1"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3309FA9"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7B4565">
              <w:rPr>
                <w:rFonts w:ascii="Times New Roman" w:hAnsi="Times New Roman"/>
                <w:b/>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B69E4B1"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8775362" w14:textId="7B5273C0" w:rsidR="003A710D" w:rsidRPr="007B4565" w:rsidRDefault="00FB67CC"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Pr>
                <w:rFonts w:ascii="Times New Roman" w:hAnsi="Times New Roman"/>
              </w:rPr>
              <w:t>п</w:t>
            </w:r>
            <w:r w:rsidR="003A710D" w:rsidRPr="007B4565">
              <w:rPr>
                <w:rFonts w:ascii="Times New Roman" w:hAnsi="Times New Roman"/>
              </w:rPr>
              <w:t>исьменно</w:t>
            </w:r>
          </w:p>
        </w:tc>
      </w:tr>
      <w:tr w:rsidR="003A710D" w:rsidRPr="007B4565" w14:paraId="2D997A1A"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8798D8D"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7B4565">
              <w:rPr>
                <w:rFonts w:ascii="Times New Roman" w:hAnsi="Times New Roman"/>
                <w:b/>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A380502"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224ECB4" w14:textId="2CBDB8B3" w:rsidR="003A710D" w:rsidRPr="007B4565" w:rsidRDefault="00FB67CC" w:rsidP="003A710D">
            <w:pPr>
              <w:widowControl w:val="0"/>
              <w:autoSpaceDE w:val="0"/>
              <w:autoSpaceDN w:val="0"/>
              <w:adjustRightInd w:val="0"/>
              <w:ind w:right="-1566"/>
              <w:jc w:val="both"/>
              <w:rPr>
                <w:rFonts w:ascii="Times New Roman" w:hAnsi="Times New Roman"/>
              </w:rPr>
            </w:pPr>
            <w:r>
              <w:rPr>
                <w:rFonts w:ascii="Times New Roman" w:hAnsi="Times New Roman"/>
              </w:rPr>
              <w:t>в</w:t>
            </w:r>
            <w:r w:rsidR="003A710D" w:rsidRPr="007B4565">
              <w:rPr>
                <w:rFonts w:ascii="Times New Roman" w:hAnsi="Times New Roman"/>
              </w:rPr>
              <w:t xml:space="preserve"> электронном виде в системе</w:t>
            </w:r>
          </w:p>
        </w:tc>
      </w:tr>
      <w:tr w:rsidR="003A710D" w:rsidRPr="00F9595E" w14:paraId="63089CAE"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3EE0093" w14:textId="77777777" w:rsidR="003A710D" w:rsidRPr="007B4565" w:rsidRDefault="003A710D" w:rsidP="003A710D">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7B4565">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C98EC09"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1A3C6A5" w14:textId="52B9CF2D" w:rsidR="003A710D" w:rsidRPr="00F9595E" w:rsidRDefault="00FB67CC" w:rsidP="003A710D">
            <w:pPr>
              <w:autoSpaceDE w:val="0"/>
              <w:autoSpaceDN w:val="0"/>
              <w:adjustRightInd w:val="0"/>
              <w:jc w:val="both"/>
              <w:rPr>
                <w:rFonts w:ascii="Times New Roman" w:hAnsi="Times New Roman"/>
              </w:rPr>
            </w:pPr>
            <w:r>
              <w:rPr>
                <w:rFonts w:ascii="Times New Roman" w:hAnsi="Times New Roman"/>
              </w:rPr>
              <w:t>в</w:t>
            </w:r>
            <w:r w:rsidR="003A710D" w:rsidRPr="007B4565">
              <w:rPr>
                <w:rFonts w:ascii="Times New Roman" w:hAnsi="Times New Roman"/>
              </w:rPr>
              <w:t xml:space="preserve"> электронном виде в интернете</w:t>
            </w:r>
          </w:p>
        </w:tc>
      </w:tr>
    </w:tbl>
    <w:p w14:paraId="5C6F98E6" w14:textId="77777777" w:rsidR="003A710D" w:rsidRDefault="003A710D" w:rsidP="003A710D">
      <w:pPr>
        <w:autoSpaceDE w:val="0"/>
        <w:autoSpaceDN w:val="0"/>
        <w:adjustRightInd w:val="0"/>
        <w:jc w:val="both"/>
        <w:rPr>
          <w:rFonts w:ascii="Times New Roman CYR" w:hAnsi="Times New Roman CYR" w:cs="Times New Roman CYR"/>
        </w:rPr>
      </w:pPr>
    </w:p>
    <w:p w14:paraId="404999A7" w14:textId="0AB955C8" w:rsidR="003A710D" w:rsidRPr="007B4565" w:rsidRDefault="003A710D" w:rsidP="003A710D">
      <w:pPr>
        <w:autoSpaceDE w:val="0"/>
        <w:autoSpaceDN w:val="0"/>
        <w:adjustRightInd w:val="0"/>
        <w:jc w:val="both"/>
        <w:rPr>
          <w:rFonts w:ascii="Times New Roman" w:hAnsi="Times New Roman"/>
          <w:sz w:val="28"/>
          <w:szCs w:val="28"/>
        </w:rPr>
      </w:pPr>
      <w:r w:rsidRPr="007B4565">
        <w:rPr>
          <w:rFonts w:ascii="Times New Roman" w:hAnsi="Times New Roman"/>
          <w:sz w:val="28"/>
          <w:szCs w:val="28"/>
        </w:rPr>
        <w:lastRenderedPageBreak/>
        <w:t>2</w:t>
      </w:r>
      <w:r w:rsidR="002E3B31" w:rsidRPr="007B4565">
        <w:rPr>
          <w:rFonts w:ascii="Times New Roman" w:hAnsi="Times New Roman"/>
          <w:sz w:val="28"/>
          <w:szCs w:val="28"/>
        </w:rPr>
        <w:t>3</w:t>
      </w:r>
      <w:r w:rsidRPr="007B4565">
        <w:rPr>
          <w:rFonts w:ascii="Times New Roman" w:hAnsi="Times New Roman"/>
          <w:sz w:val="28"/>
          <w:szCs w:val="28"/>
        </w:rPr>
        <w:t xml:space="preserve">. Выберите правильный ответ: </w:t>
      </w:r>
      <w:r w:rsidRPr="007B4565">
        <w:rPr>
          <w:rFonts w:ascii="Times New Roman" w:hAnsi="Times New Roman"/>
        </w:rPr>
        <w:t>В какой из приведенных в ответе позиций</w:t>
      </w:r>
      <w:r w:rsidR="006F59AE">
        <w:rPr>
          <w:rFonts w:ascii="Times New Roman" w:hAnsi="Times New Roman"/>
        </w:rPr>
        <w:t xml:space="preserve"> (1,2,3,4,5) о составе уведомления</w:t>
      </w:r>
      <w:r w:rsidRPr="007B4565">
        <w:rPr>
          <w:rFonts w:ascii="Times New Roman" w:hAnsi="Times New Roman"/>
        </w:rPr>
        <w:t xml:space="preserve"> о проведении общего собрания собственников помещений </w:t>
      </w:r>
      <w:r w:rsidR="005E10F7">
        <w:rPr>
          <w:rFonts w:ascii="Times New Roman" w:hAnsi="Times New Roman"/>
        </w:rPr>
        <w:t>не полностью</w:t>
      </w:r>
      <w:r w:rsidR="004875EF">
        <w:rPr>
          <w:rFonts w:ascii="Times New Roman" w:hAnsi="Times New Roman"/>
        </w:rPr>
        <w:t xml:space="preserve"> и не точно</w:t>
      </w:r>
      <w:r w:rsidR="00A308CE" w:rsidRPr="00A308CE">
        <w:rPr>
          <w:rFonts w:ascii="Times New Roman" w:hAnsi="Times New Roman"/>
        </w:rPr>
        <w:t xml:space="preserve"> </w:t>
      </w:r>
      <w:r w:rsidR="00FB67CC">
        <w:rPr>
          <w:rFonts w:ascii="Times New Roman" w:hAnsi="Times New Roman"/>
        </w:rPr>
        <w:t>отражено</w:t>
      </w:r>
      <w:r w:rsidR="00A308CE">
        <w:rPr>
          <w:rFonts w:ascii="Times New Roman" w:hAnsi="Times New Roman"/>
        </w:rPr>
        <w:t xml:space="preserve"> </w:t>
      </w:r>
      <w:r w:rsidR="00A308CE" w:rsidRPr="007B4565">
        <w:rPr>
          <w:rFonts w:ascii="Times New Roman" w:hAnsi="Times New Roman"/>
        </w:rPr>
        <w:t>содержание</w:t>
      </w:r>
      <w:r w:rsidRPr="007B4565">
        <w:rPr>
          <w:rFonts w:ascii="Times New Roman" w:hAnsi="Times New Roman"/>
        </w:rPr>
        <w:t>?</w:t>
      </w:r>
    </w:p>
    <w:p w14:paraId="62987D4C" w14:textId="77777777" w:rsidR="003A710D" w:rsidRPr="007B4565" w:rsidRDefault="003A710D" w:rsidP="003A710D">
      <w:pPr>
        <w:autoSpaceDE w:val="0"/>
        <w:autoSpaceDN w:val="0"/>
        <w:adjustRightInd w:val="0"/>
        <w:jc w:val="both"/>
        <w:rPr>
          <w:rFonts w:ascii="Times New Roman" w:hAnsi="Times New Roman"/>
          <w:sz w:val="28"/>
          <w:szCs w:val="28"/>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3A710D" w:rsidRPr="007B4565" w14:paraId="48AB0A35"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F0BC074"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7B4565">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0E2CE93"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81BAC3B" w14:textId="031C8232" w:rsidR="003A710D" w:rsidRPr="007B4565" w:rsidRDefault="003A710D" w:rsidP="00FB67CC">
            <w:pPr>
              <w:pStyle w:val="ConsPlusNormal"/>
              <w:jc w:val="both"/>
              <w:rPr>
                <w:rFonts w:ascii="Times New Roman" w:hAnsi="Times New Roman" w:cs="Times New Roman"/>
                <w:sz w:val="24"/>
                <w:szCs w:val="24"/>
              </w:rPr>
            </w:pPr>
            <w:r w:rsidRPr="007B4565">
              <w:rPr>
                <w:rFonts w:ascii="Times New Roman" w:hAnsi="Times New Roman" w:cs="Times New Roman"/>
                <w:sz w:val="24"/>
                <w:szCs w:val="24"/>
              </w:rPr>
              <w:t>сведения о лице, по инициативе которого созывается данное собрание</w:t>
            </w:r>
          </w:p>
        </w:tc>
      </w:tr>
      <w:tr w:rsidR="003A710D" w:rsidRPr="007B4565" w14:paraId="1101B629"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4B364A0"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7B4565">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1283201"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7BB75E7" w14:textId="77777777" w:rsidR="00FB67CC"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sidRPr="007B4565">
              <w:rPr>
                <w:rFonts w:ascii="Times New Roman" w:hAnsi="Times New Roman"/>
              </w:rPr>
              <w:t xml:space="preserve">форма проведения данного собрания (очное, заочное или очно-заочное </w:t>
            </w:r>
          </w:p>
          <w:p w14:paraId="0E132F13" w14:textId="3D7EE6AA" w:rsidR="003A710D" w:rsidRPr="007B4565" w:rsidRDefault="003A710D" w:rsidP="00FB6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sidRPr="007B4565">
              <w:rPr>
                <w:rFonts w:ascii="Times New Roman" w:hAnsi="Times New Roman"/>
              </w:rPr>
              <w:t>голосование)</w:t>
            </w:r>
          </w:p>
        </w:tc>
      </w:tr>
      <w:tr w:rsidR="003A710D" w:rsidRPr="007B4565" w14:paraId="3D673410"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9B5F699"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7B4565">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4C20BCC"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34B5E23" w14:textId="4863D9F4" w:rsidR="003A710D" w:rsidRPr="007B4565" w:rsidRDefault="003A710D" w:rsidP="00FB67CC">
            <w:pPr>
              <w:pStyle w:val="ConsPlusNormal"/>
              <w:jc w:val="both"/>
              <w:rPr>
                <w:rFonts w:ascii="Times New Roman" w:hAnsi="Times New Roman" w:cs="Times New Roman"/>
                <w:sz w:val="24"/>
                <w:szCs w:val="24"/>
              </w:rPr>
            </w:pPr>
            <w:r w:rsidRPr="007B4565">
              <w:rPr>
                <w:rFonts w:ascii="Times New Roman" w:hAnsi="Times New Roman" w:cs="Times New Roman"/>
                <w:sz w:val="24"/>
                <w:szCs w:val="24"/>
              </w:rPr>
              <w:t>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tc>
      </w:tr>
      <w:tr w:rsidR="003A710D" w:rsidRPr="007B4565" w14:paraId="1493BAF9"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B45315D" w14:textId="77777777" w:rsidR="003A710D" w:rsidRPr="007B4565" w:rsidRDefault="003A710D" w:rsidP="003A710D">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7B4565">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88397AC"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B5E87FD" w14:textId="39AD4972" w:rsidR="003A710D" w:rsidRPr="007B4565" w:rsidRDefault="003A710D" w:rsidP="00FB67CC">
            <w:pPr>
              <w:autoSpaceDE w:val="0"/>
              <w:autoSpaceDN w:val="0"/>
              <w:adjustRightInd w:val="0"/>
              <w:jc w:val="both"/>
              <w:rPr>
                <w:rFonts w:ascii="Times New Roman" w:hAnsi="Times New Roman"/>
              </w:rPr>
            </w:pPr>
            <w:r w:rsidRPr="007B4565">
              <w:rPr>
                <w:rFonts w:ascii="Times New Roman" w:hAnsi="Times New Roman"/>
              </w:rPr>
              <w:t>повестка дня данного собрания</w:t>
            </w:r>
          </w:p>
        </w:tc>
      </w:tr>
      <w:tr w:rsidR="003A710D" w:rsidRPr="00F9595E" w14:paraId="47515709"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2788F91" w14:textId="77777777" w:rsidR="003A710D" w:rsidRPr="007B4565" w:rsidRDefault="003A710D" w:rsidP="003A710D">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7B4565">
              <w:rPr>
                <w:rFonts w:ascii="Times New Roman" w:hAnsi="Times New Roman"/>
                <w:b/>
                <w:lang w:val="en-US"/>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6286E7D"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8238FD3" w14:textId="47E77228" w:rsidR="003A710D" w:rsidRPr="007B4565" w:rsidRDefault="003A710D" w:rsidP="00FB67CC">
            <w:pPr>
              <w:widowControl w:val="0"/>
              <w:autoSpaceDE w:val="0"/>
              <w:autoSpaceDN w:val="0"/>
              <w:adjustRightInd w:val="0"/>
              <w:jc w:val="both"/>
              <w:rPr>
                <w:rFonts w:ascii="Times New Roman" w:hAnsi="Times New Roman"/>
              </w:rPr>
            </w:pPr>
            <w:r w:rsidRPr="007B4565">
              <w:rPr>
                <w:rFonts w:ascii="Times New Roman" w:hAnsi="Times New Roman"/>
              </w:rPr>
              <w:t>место или адрес, где   можно ознакомиться с материалами</w:t>
            </w:r>
          </w:p>
        </w:tc>
      </w:tr>
    </w:tbl>
    <w:p w14:paraId="1684D5C1" w14:textId="77777777" w:rsidR="00003EB7" w:rsidRDefault="003A710D" w:rsidP="00003EB7">
      <w:pPr>
        <w:widowControl w:val="0"/>
        <w:autoSpaceDE w:val="0"/>
        <w:autoSpaceDN w:val="0"/>
        <w:adjustRightInd w:val="0"/>
        <w:jc w:val="both"/>
        <w:rPr>
          <w:rFonts w:ascii="Times New Roman" w:hAnsi="Times New Roman"/>
          <w:sz w:val="28"/>
          <w:szCs w:val="28"/>
        </w:rPr>
      </w:pPr>
      <w:r w:rsidRPr="00C81F0F">
        <w:rPr>
          <w:rFonts w:ascii="Times New Roman" w:hAnsi="Times New Roman"/>
          <w:sz w:val="28"/>
          <w:szCs w:val="28"/>
        </w:rPr>
        <w:t xml:space="preserve"> </w:t>
      </w:r>
    </w:p>
    <w:p w14:paraId="01090CA8" w14:textId="77777777" w:rsidR="003A710D" w:rsidRPr="007B4565" w:rsidRDefault="002E3B31" w:rsidP="00003EB7">
      <w:pPr>
        <w:widowControl w:val="0"/>
        <w:autoSpaceDE w:val="0"/>
        <w:autoSpaceDN w:val="0"/>
        <w:adjustRightInd w:val="0"/>
        <w:jc w:val="both"/>
      </w:pPr>
      <w:r w:rsidRPr="007B4565">
        <w:rPr>
          <w:rFonts w:ascii="Times New Roman" w:hAnsi="Times New Roman"/>
          <w:sz w:val="28"/>
          <w:szCs w:val="28"/>
        </w:rPr>
        <w:t>2</w:t>
      </w:r>
      <w:r w:rsidR="003A710D" w:rsidRPr="007B4565">
        <w:rPr>
          <w:rFonts w:ascii="Times New Roman" w:hAnsi="Times New Roman"/>
          <w:sz w:val="28"/>
          <w:szCs w:val="28"/>
        </w:rPr>
        <w:t xml:space="preserve">4. Выберите правильный ответ: </w:t>
      </w:r>
      <w:r w:rsidR="003A710D" w:rsidRPr="007B4565">
        <w:rPr>
          <w:rFonts w:ascii="Times New Roman" w:hAnsi="Times New Roman"/>
        </w:rPr>
        <w:t>Сколько дней отведено управляющей организации на осуществление мероприятий</w:t>
      </w:r>
      <w:r w:rsidR="003A710D" w:rsidRPr="007B4565">
        <w:t xml:space="preserve"> </w:t>
      </w:r>
      <w:r w:rsidR="003A710D" w:rsidRPr="007B4565">
        <w:rPr>
          <w:rFonts w:ascii="Times New Roman" w:hAnsi="Times New Roman" w:cs="Times New Roman"/>
        </w:rPr>
        <w:t>для проведения общего собрания собственников помещений в многоквартирном доме</w:t>
      </w:r>
      <w:r w:rsidR="003A710D" w:rsidRPr="007B4565">
        <w:t xml:space="preserve"> </w:t>
      </w:r>
      <w:r w:rsidR="003A710D" w:rsidRPr="007B4565">
        <w:rPr>
          <w:rFonts w:ascii="Times New Roman" w:hAnsi="Times New Roman" w:cs="Times New Roman"/>
        </w:rPr>
        <w:t>по обращению собственников?</w:t>
      </w:r>
      <w:r w:rsidR="003A710D" w:rsidRPr="007B4565">
        <w:t xml:space="preserve"> </w:t>
      </w:r>
    </w:p>
    <w:p w14:paraId="53373DB4" w14:textId="77777777" w:rsidR="003A710D" w:rsidRPr="007B4565" w:rsidRDefault="003A710D" w:rsidP="003A710D">
      <w:pPr>
        <w:widowControl w:val="0"/>
        <w:autoSpaceDE w:val="0"/>
        <w:autoSpaceDN w:val="0"/>
        <w:adjustRightInd w:val="0"/>
        <w:jc w:val="both"/>
        <w:rPr>
          <w:rFonts w:ascii="Times New Roman" w:hAnsi="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3A710D" w:rsidRPr="007B4565" w14:paraId="1D27C202"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94716D6"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7B4565">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743B2AA"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B29C999" w14:textId="77777777" w:rsidR="003A710D" w:rsidRPr="007B4565" w:rsidRDefault="003A710D" w:rsidP="003A710D">
            <w:pPr>
              <w:autoSpaceDE w:val="0"/>
              <w:autoSpaceDN w:val="0"/>
              <w:adjustRightInd w:val="0"/>
              <w:jc w:val="both"/>
              <w:rPr>
                <w:rFonts w:ascii="Times New Roman CYR" w:hAnsi="Times New Roman CYR" w:cs="Times New Roman CYR"/>
              </w:rPr>
            </w:pPr>
            <w:r w:rsidRPr="007B4565">
              <w:rPr>
                <w:rFonts w:ascii="Times New Roman CYR" w:hAnsi="Times New Roman CYR" w:cs="Times New Roman CYR"/>
              </w:rPr>
              <w:t>10 дней</w:t>
            </w:r>
          </w:p>
        </w:tc>
      </w:tr>
      <w:tr w:rsidR="003A710D" w:rsidRPr="007B4565" w14:paraId="3B3CB694"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94A8EE3"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7B4565">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C584ADE"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23D0D86"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sidRPr="007B4565">
              <w:rPr>
                <w:rFonts w:ascii="Times New Roman" w:hAnsi="Times New Roman"/>
              </w:rPr>
              <w:t>14 дней</w:t>
            </w:r>
          </w:p>
        </w:tc>
      </w:tr>
      <w:tr w:rsidR="003A710D" w:rsidRPr="007B4565" w14:paraId="43A8AE73"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33530FF"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7B4565">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AA56953"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6C661F4" w14:textId="77777777" w:rsidR="003A710D" w:rsidRPr="007B4565" w:rsidRDefault="003A710D" w:rsidP="003A710D">
            <w:pPr>
              <w:widowControl w:val="0"/>
              <w:autoSpaceDE w:val="0"/>
              <w:autoSpaceDN w:val="0"/>
              <w:adjustRightInd w:val="0"/>
              <w:ind w:right="-1566"/>
              <w:jc w:val="both"/>
              <w:rPr>
                <w:rFonts w:ascii="Times New Roman" w:hAnsi="Times New Roman"/>
              </w:rPr>
            </w:pPr>
            <w:r w:rsidRPr="007B4565">
              <w:rPr>
                <w:rFonts w:ascii="Times New Roman" w:hAnsi="Times New Roman"/>
              </w:rPr>
              <w:t>30 дней</w:t>
            </w:r>
          </w:p>
        </w:tc>
      </w:tr>
      <w:tr w:rsidR="003A710D" w:rsidRPr="00F9595E" w14:paraId="55B5C46E"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9393F54" w14:textId="77777777" w:rsidR="003A710D" w:rsidRPr="007B4565" w:rsidRDefault="003A710D" w:rsidP="003A710D">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7B4565">
              <w:rPr>
                <w:rFonts w:ascii="Times New Roman" w:hAnsi="Times New Roman"/>
                <w:b/>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43F5347"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b/>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C6ABBDB" w14:textId="77777777" w:rsidR="003A710D" w:rsidRPr="007B4565" w:rsidRDefault="003A710D" w:rsidP="003A710D">
            <w:pPr>
              <w:autoSpaceDE w:val="0"/>
              <w:autoSpaceDN w:val="0"/>
              <w:adjustRightInd w:val="0"/>
              <w:jc w:val="both"/>
              <w:rPr>
                <w:rFonts w:ascii="Times New Roman" w:hAnsi="Times New Roman"/>
              </w:rPr>
            </w:pPr>
            <w:r w:rsidRPr="007B4565">
              <w:rPr>
                <w:rFonts w:ascii="Times New Roman" w:hAnsi="Times New Roman"/>
              </w:rPr>
              <w:t>45 дней</w:t>
            </w:r>
          </w:p>
        </w:tc>
      </w:tr>
    </w:tbl>
    <w:p w14:paraId="393DA42D" w14:textId="77777777" w:rsidR="003A710D" w:rsidRDefault="003A710D" w:rsidP="00003EB7">
      <w:pPr>
        <w:autoSpaceDE w:val="0"/>
        <w:autoSpaceDN w:val="0"/>
        <w:adjustRightInd w:val="0"/>
        <w:jc w:val="both"/>
      </w:pPr>
      <w:r>
        <w:rPr>
          <w:rFonts w:ascii="Times New Roman CYR" w:hAnsi="Times New Roman CYR" w:cs="Times New Roman CYR"/>
        </w:rPr>
        <w:t xml:space="preserve"> </w:t>
      </w:r>
    </w:p>
    <w:p w14:paraId="0CD021A0" w14:textId="77777777" w:rsidR="003A710D" w:rsidRPr="007B4565" w:rsidRDefault="002E3B31" w:rsidP="003A710D">
      <w:pPr>
        <w:autoSpaceDE w:val="0"/>
        <w:autoSpaceDN w:val="0"/>
        <w:adjustRightInd w:val="0"/>
        <w:jc w:val="both"/>
        <w:rPr>
          <w:rFonts w:ascii="Times New Roman" w:hAnsi="Times New Roman"/>
        </w:rPr>
      </w:pPr>
      <w:r w:rsidRPr="007B4565">
        <w:rPr>
          <w:rFonts w:ascii="Times New Roman" w:hAnsi="Times New Roman"/>
          <w:sz w:val="28"/>
          <w:szCs w:val="28"/>
        </w:rPr>
        <w:t>25</w:t>
      </w:r>
      <w:r w:rsidR="003A710D" w:rsidRPr="007B4565">
        <w:rPr>
          <w:rFonts w:ascii="Times New Roman" w:hAnsi="Times New Roman"/>
          <w:sz w:val="28"/>
          <w:szCs w:val="28"/>
        </w:rPr>
        <w:t xml:space="preserve">. Выберите правильный ответ: </w:t>
      </w:r>
      <w:r w:rsidR="003A710D" w:rsidRPr="007B4565">
        <w:rPr>
          <w:rFonts w:ascii="Times New Roman" w:hAnsi="Times New Roman"/>
        </w:rPr>
        <w:t>В какую инстанцию управляющей организацией направляются копии протокола и решения общего собрания собственников после их получения ей?</w:t>
      </w:r>
    </w:p>
    <w:p w14:paraId="27A6B159" w14:textId="77777777" w:rsidR="003A710D" w:rsidRPr="007B4565" w:rsidRDefault="003A710D" w:rsidP="003A710D">
      <w:pPr>
        <w:autoSpaceDE w:val="0"/>
        <w:autoSpaceDN w:val="0"/>
        <w:adjustRightInd w:val="0"/>
        <w:jc w:val="both"/>
        <w:rPr>
          <w:rFonts w:ascii="Times New Roman" w:hAnsi="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3A710D" w:rsidRPr="007B4565" w14:paraId="72D543A2"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0EE5BFA"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7B4565">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34B6BF3"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F7912DB" w14:textId="1D2E3BF9" w:rsidR="003A710D" w:rsidRPr="007B4565" w:rsidRDefault="00FB67CC" w:rsidP="003A710D">
            <w:pPr>
              <w:autoSpaceDE w:val="0"/>
              <w:autoSpaceDN w:val="0"/>
              <w:adjustRightInd w:val="0"/>
              <w:jc w:val="both"/>
              <w:rPr>
                <w:rFonts w:ascii="Times New Roman CYR" w:hAnsi="Times New Roman CYR" w:cs="Times New Roman CYR"/>
              </w:rPr>
            </w:pPr>
            <w:r>
              <w:rPr>
                <w:rFonts w:ascii="Times New Roman CYR" w:hAnsi="Times New Roman CYR" w:cs="Times New Roman CYR"/>
              </w:rPr>
              <w:t>в</w:t>
            </w:r>
            <w:r w:rsidR="003A710D" w:rsidRPr="007B4565">
              <w:rPr>
                <w:rFonts w:ascii="Times New Roman CYR" w:hAnsi="Times New Roman CYR" w:cs="Times New Roman CYR"/>
              </w:rPr>
              <w:t xml:space="preserve"> орган местного самоуправления</w:t>
            </w:r>
          </w:p>
        </w:tc>
      </w:tr>
      <w:tr w:rsidR="003A710D" w:rsidRPr="007B4565" w14:paraId="0403A8F5"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A908327"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7B4565">
              <w:rPr>
                <w:rFonts w:ascii="Times New Roman" w:hAnsi="Times New Roman"/>
                <w:b/>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5045F30"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b/>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3C47D31" w14:textId="7B18D06E" w:rsidR="003A710D" w:rsidRPr="007B4565" w:rsidRDefault="00FB67CC" w:rsidP="003A710D">
            <w:pPr>
              <w:widowControl w:val="0"/>
              <w:autoSpaceDE w:val="0"/>
              <w:autoSpaceDN w:val="0"/>
              <w:adjustRightInd w:val="0"/>
              <w:ind w:right="-1566"/>
              <w:jc w:val="both"/>
              <w:rPr>
                <w:rFonts w:ascii="Times New Roman" w:hAnsi="Times New Roman"/>
              </w:rPr>
            </w:pPr>
            <w:r>
              <w:rPr>
                <w:rFonts w:ascii="Times New Roman" w:hAnsi="Times New Roman"/>
              </w:rPr>
              <w:t>в</w:t>
            </w:r>
            <w:r w:rsidR="003A710D" w:rsidRPr="007B4565">
              <w:rPr>
                <w:rFonts w:ascii="Times New Roman" w:hAnsi="Times New Roman"/>
              </w:rPr>
              <w:t xml:space="preserve"> орган государственного жилищного надзора</w:t>
            </w:r>
            <w:r w:rsidR="003A710D" w:rsidRPr="007B4565">
              <w:t xml:space="preserve">  </w:t>
            </w:r>
          </w:p>
        </w:tc>
      </w:tr>
      <w:tr w:rsidR="003A710D" w:rsidRPr="007B4565" w14:paraId="52FE3A11"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B755E8D" w14:textId="77777777" w:rsidR="003A710D" w:rsidRPr="007B4565" w:rsidRDefault="003A710D" w:rsidP="003A710D">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7B4565">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0B90CC3"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62B3788" w14:textId="7B622E44" w:rsidR="003A710D" w:rsidRPr="007B4565" w:rsidRDefault="00FB67CC" w:rsidP="003A710D">
            <w:pPr>
              <w:autoSpaceDE w:val="0"/>
              <w:autoSpaceDN w:val="0"/>
              <w:adjustRightInd w:val="0"/>
              <w:jc w:val="both"/>
              <w:rPr>
                <w:rFonts w:ascii="Times New Roman" w:hAnsi="Times New Roman"/>
              </w:rPr>
            </w:pPr>
            <w:r>
              <w:rPr>
                <w:rFonts w:ascii="Times New Roman" w:hAnsi="Times New Roman"/>
              </w:rPr>
              <w:t>в</w:t>
            </w:r>
            <w:r w:rsidR="003A710D" w:rsidRPr="007B4565">
              <w:rPr>
                <w:rFonts w:ascii="Times New Roman" w:hAnsi="Times New Roman"/>
              </w:rPr>
              <w:t xml:space="preserve"> органы исполнительной власти субъекта федерации</w:t>
            </w:r>
          </w:p>
        </w:tc>
      </w:tr>
      <w:tr w:rsidR="003A710D" w:rsidRPr="00F9595E" w14:paraId="43BBA7D8"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E06856C" w14:textId="77777777" w:rsidR="003A710D" w:rsidRPr="007B4565" w:rsidRDefault="003A710D" w:rsidP="003A710D">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7B4565">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B398BF9"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9BBC685" w14:textId="1021ADE5" w:rsidR="003A710D" w:rsidRPr="00F9595E" w:rsidRDefault="00FB67CC" w:rsidP="003A710D">
            <w:pPr>
              <w:widowControl w:val="0"/>
              <w:autoSpaceDE w:val="0"/>
              <w:autoSpaceDN w:val="0"/>
              <w:adjustRightInd w:val="0"/>
              <w:jc w:val="both"/>
              <w:rPr>
                <w:rFonts w:ascii="Times New Roman" w:hAnsi="Times New Roman"/>
              </w:rPr>
            </w:pPr>
            <w:r>
              <w:rPr>
                <w:rFonts w:ascii="Times New Roman" w:hAnsi="Times New Roman"/>
              </w:rPr>
              <w:t>в</w:t>
            </w:r>
            <w:r w:rsidR="003A710D" w:rsidRPr="007B4565">
              <w:rPr>
                <w:rFonts w:ascii="Times New Roman" w:hAnsi="Times New Roman"/>
              </w:rPr>
              <w:t xml:space="preserve"> министерство строительства и ЖКХ</w:t>
            </w:r>
          </w:p>
        </w:tc>
      </w:tr>
    </w:tbl>
    <w:p w14:paraId="1122E6E8" w14:textId="77777777" w:rsidR="003A710D" w:rsidRPr="002E3B31" w:rsidRDefault="003A710D" w:rsidP="002E3B31">
      <w:pPr>
        <w:widowControl w:val="0"/>
        <w:autoSpaceDE w:val="0"/>
        <w:autoSpaceDN w:val="0"/>
        <w:adjustRightInd w:val="0"/>
        <w:jc w:val="both"/>
        <w:rPr>
          <w:rFonts w:ascii="Times New Roman CYR" w:hAnsi="Times New Roman CYR" w:cs="Times New Roman CYR"/>
        </w:rPr>
      </w:pPr>
      <w:r>
        <w:t xml:space="preserve"> </w:t>
      </w:r>
    </w:p>
    <w:p w14:paraId="0301192B" w14:textId="77777777" w:rsidR="003A710D" w:rsidRPr="007B4565" w:rsidRDefault="002E3B31" w:rsidP="003A710D">
      <w:pPr>
        <w:widowControl w:val="0"/>
        <w:autoSpaceDE w:val="0"/>
        <w:autoSpaceDN w:val="0"/>
        <w:adjustRightInd w:val="0"/>
        <w:jc w:val="both"/>
        <w:rPr>
          <w:rFonts w:ascii="Times New Roman" w:hAnsi="Times New Roman"/>
          <w:sz w:val="28"/>
          <w:szCs w:val="28"/>
        </w:rPr>
      </w:pPr>
      <w:r w:rsidRPr="007B4565">
        <w:rPr>
          <w:rFonts w:ascii="Times New Roman" w:hAnsi="Times New Roman"/>
          <w:sz w:val="28"/>
          <w:szCs w:val="28"/>
        </w:rPr>
        <w:t>26</w:t>
      </w:r>
      <w:r w:rsidR="003A710D" w:rsidRPr="007B4565">
        <w:rPr>
          <w:rFonts w:ascii="Times New Roman" w:hAnsi="Times New Roman"/>
          <w:sz w:val="28"/>
          <w:szCs w:val="28"/>
        </w:rPr>
        <w:t xml:space="preserve">. Выберите все правильные ответы: </w:t>
      </w:r>
      <w:r w:rsidR="003A710D" w:rsidRPr="007B4565">
        <w:rPr>
          <w:rFonts w:ascii="Times New Roman" w:hAnsi="Times New Roman"/>
        </w:rPr>
        <w:t>В каких формах предусмотрено законодательством проведение общих собраний собственников?</w:t>
      </w:r>
    </w:p>
    <w:p w14:paraId="5C2F33A7" w14:textId="77777777" w:rsidR="003A710D" w:rsidRPr="007B4565" w:rsidRDefault="003A710D" w:rsidP="003A710D">
      <w:pPr>
        <w:widowControl w:val="0"/>
        <w:autoSpaceDE w:val="0"/>
        <w:autoSpaceDN w:val="0"/>
        <w:adjustRightInd w:val="0"/>
        <w:jc w:val="both"/>
        <w:rPr>
          <w:rFonts w:ascii="Times New Roman" w:hAnsi="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3A710D" w:rsidRPr="007B4565" w14:paraId="0F4B6ED0"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9DD6DE2"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7B4565">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ECD23E8"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EE76CF2" w14:textId="12108E5F" w:rsidR="003A710D" w:rsidRPr="007B4565" w:rsidRDefault="00FB67CC" w:rsidP="003A710D">
            <w:pPr>
              <w:autoSpaceDE w:val="0"/>
              <w:autoSpaceDN w:val="0"/>
              <w:adjustRightInd w:val="0"/>
              <w:jc w:val="both"/>
              <w:rPr>
                <w:rFonts w:ascii="Times New Roman CYR" w:hAnsi="Times New Roman CYR" w:cs="Times New Roman CYR"/>
              </w:rPr>
            </w:pPr>
            <w:r>
              <w:rPr>
                <w:rFonts w:ascii="Times New Roman CYR" w:hAnsi="Times New Roman CYR" w:cs="Times New Roman CYR"/>
              </w:rPr>
              <w:t>з</w:t>
            </w:r>
            <w:r w:rsidR="003A710D" w:rsidRPr="007B4565">
              <w:rPr>
                <w:rFonts w:ascii="Times New Roman CYR" w:hAnsi="Times New Roman CYR" w:cs="Times New Roman CYR"/>
              </w:rPr>
              <w:t>аочного голосования опросным путем</w:t>
            </w:r>
          </w:p>
        </w:tc>
      </w:tr>
      <w:tr w:rsidR="003A710D" w:rsidRPr="007B4565" w14:paraId="6521A2F3"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BE6CE71"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7B4565">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08ABDB0"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59BCD59" w14:textId="50252BBC" w:rsidR="003A710D" w:rsidRPr="007B4565" w:rsidRDefault="00FB67CC"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Pr>
                <w:rFonts w:ascii="Times New Roman" w:hAnsi="Times New Roman"/>
              </w:rPr>
              <w:t>о</w:t>
            </w:r>
            <w:r w:rsidR="003A710D" w:rsidRPr="007B4565">
              <w:rPr>
                <w:rFonts w:ascii="Times New Roman" w:hAnsi="Times New Roman"/>
              </w:rPr>
              <w:t>чного голосования</w:t>
            </w:r>
          </w:p>
        </w:tc>
      </w:tr>
      <w:tr w:rsidR="003A710D" w:rsidRPr="007B4565" w14:paraId="713A4BFE"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6753964"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7B4565">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A27877E"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985E8A2" w14:textId="0116150C" w:rsidR="003A710D" w:rsidRPr="007B4565" w:rsidRDefault="00FB67CC" w:rsidP="003A710D">
            <w:pPr>
              <w:widowControl w:val="0"/>
              <w:autoSpaceDE w:val="0"/>
              <w:autoSpaceDN w:val="0"/>
              <w:adjustRightInd w:val="0"/>
              <w:ind w:right="-1566"/>
              <w:jc w:val="both"/>
              <w:rPr>
                <w:rFonts w:ascii="Times New Roman" w:hAnsi="Times New Roman"/>
              </w:rPr>
            </w:pPr>
            <w:r>
              <w:rPr>
                <w:rFonts w:ascii="Times New Roman" w:hAnsi="Times New Roman"/>
              </w:rPr>
              <w:t>з</w:t>
            </w:r>
            <w:r w:rsidR="003A710D" w:rsidRPr="007B4565">
              <w:rPr>
                <w:rFonts w:ascii="Times New Roman" w:hAnsi="Times New Roman"/>
              </w:rPr>
              <w:t>аочного голосования с использованием системы</w:t>
            </w:r>
          </w:p>
        </w:tc>
      </w:tr>
      <w:tr w:rsidR="003A710D" w:rsidRPr="00F9595E" w14:paraId="1B6731EB"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4823181" w14:textId="77777777" w:rsidR="003A710D" w:rsidRPr="007B4565" w:rsidRDefault="003A710D" w:rsidP="003A710D">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7B4565">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1B200CB"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4D57144" w14:textId="6AF42E76" w:rsidR="003A710D" w:rsidRPr="00F9595E" w:rsidRDefault="00FB67CC" w:rsidP="003A710D">
            <w:pPr>
              <w:autoSpaceDE w:val="0"/>
              <w:autoSpaceDN w:val="0"/>
              <w:adjustRightInd w:val="0"/>
              <w:jc w:val="both"/>
              <w:rPr>
                <w:rFonts w:ascii="Times New Roman" w:hAnsi="Times New Roman"/>
              </w:rPr>
            </w:pPr>
            <w:r>
              <w:rPr>
                <w:rFonts w:ascii="Times New Roman" w:hAnsi="Times New Roman"/>
              </w:rPr>
              <w:t>о</w:t>
            </w:r>
            <w:r w:rsidR="003A710D" w:rsidRPr="007B4565">
              <w:rPr>
                <w:rFonts w:ascii="Times New Roman" w:hAnsi="Times New Roman"/>
              </w:rPr>
              <w:t>чно – заочного голосования</w:t>
            </w:r>
          </w:p>
        </w:tc>
      </w:tr>
    </w:tbl>
    <w:p w14:paraId="60F2D3A5" w14:textId="77777777" w:rsidR="003A710D" w:rsidRDefault="003A710D" w:rsidP="003A710D">
      <w:pPr>
        <w:autoSpaceDE w:val="0"/>
        <w:autoSpaceDN w:val="0"/>
        <w:adjustRightInd w:val="0"/>
        <w:jc w:val="both"/>
        <w:rPr>
          <w:rFonts w:ascii="Times New Roman" w:hAnsi="Times New Roman" w:cs="Times New Roman"/>
          <w:sz w:val="28"/>
          <w:szCs w:val="28"/>
        </w:rPr>
      </w:pPr>
    </w:p>
    <w:p w14:paraId="5EAE4186" w14:textId="77777777" w:rsidR="003A710D" w:rsidRPr="007B4565" w:rsidRDefault="002E3B31" w:rsidP="003A710D">
      <w:pPr>
        <w:autoSpaceDE w:val="0"/>
        <w:autoSpaceDN w:val="0"/>
        <w:adjustRightInd w:val="0"/>
        <w:jc w:val="both"/>
        <w:rPr>
          <w:rFonts w:ascii="Times New Roman CYR" w:hAnsi="Times New Roman CYR" w:cs="Times New Roman CYR"/>
        </w:rPr>
      </w:pPr>
      <w:r w:rsidRPr="007B4565">
        <w:rPr>
          <w:rFonts w:ascii="Times New Roman" w:hAnsi="Times New Roman" w:cs="Times New Roman"/>
          <w:sz w:val="28"/>
          <w:szCs w:val="28"/>
        </w:rPr>
        <w:t>27</w:t>
      </w:r>
      <w:r w:rsidR="003A710D" w:rsidRPr="007B4565">
        <w:rPr>
          <w:rFonts w:ascii="Times New Roman" w:hAnsi="Times New Roman" w:cs="Times New Roman"/>
          <w:sz w:val="28"/>
          <w:szCs w:val="28"/>
        </w:rPr>
        <w:t>. Выберите правильный ответ</w:t>
      </w:r>
      <w:r w:rsidR="003A710D" w:rsidRPr="007B4565">
        <w:rPr>
          <w:rFonts w:ascii="Times New Roman" w:hAnsi="Times New Roman" w:cs="Times New Roman"/>
        </w:rPr>
        <w:t>: Где хранятся протоколы и решения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w:t>
      </w:r>
      <w:r w:rsidR="003A710D" w:rsidRPr="007B4565">
        <w:t xml:space="preserve"> </w:t>
      </w:r>
    </w:p>
    <w:p w14:paraId="5E1490B0" w14:textId="77777777" w:rsidR="003A710D" w:rsidRPr="007B4565" w:rsidRDefault="003A710D" w:rsidP="003A710D">
      <w:pPr>
        <w:widowControl w:val="0"/>
        <w:autoSpaceDE w:val="0"/>
        <w:autoSpaceDN w:val="0"/>
        <w:adjustRightInd w:val="0"/>
        <w:rPr>
          <w:rFonts w:ascii="Times" w:hAnsi="Times" w:cs="Times"/>
          <w:color w:val="333333"/>
          <w:sz w:val="26"/>
          <w:szCs w:val="26"/>
        </w:rPr>
      </w:pPr>
    </w:p>
    <w:tbl>
      <w:tblPr>
        <w:tblW w:w="9923" w:type="dxa"/>
        <w:tblInd w:w="108" w:type="dxa"/>
        <w:tblBorders>
          <w:top w:val="nil"/>
          <w:left w:val="nil"/>
          <w:right w:val="nil"/>
        </w:tblBorders>
        <w:tblLayout w:type="fixed"/>
        <w:tblLook w:val="0000" w:firstRow="0" w:lastRow="0" w:firstColumn="0" w:lastColumn="0" w:noHBand="0" w:noVBand="0"/>
      </w:tblPr>
      <w:tblGrid>
        <w:gridCol w:w="852"/>
        <w:gridCol w:w="992"/>
        <w:gridCol w:w="8079"/>
      </w:tblGrid>
      <w:tr w:rsidR="003A710D" w:rsidRPr="007B4565" w14:paraId="27B6C5BE"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5FF9610"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7B4565">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92CD3C1"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7C47B30" w14:textId="4EDC3DE4" w:rsidR="003A710D" w:rsidRPr="007B4565" w:rsidRDefault="00FB67CC" w:rsidP="00FB67CC">
            <w:pPr>
              <w:autoSpaceDE w:val="0"/>
              <w:autoSpaceDN w:val="0"/>
              <w:adjustRightInd w:val="0"/>
              <w:jc w:val="both"/>
              <w:rPr>
                <w:rFonts w:ascii="Times New Roman CYR" w:hAnsi="Times New Roman CYR" w:cs="Times New Roman CYR"/>
                <w:b/>
              </w:rPr>
            </w:pPr>
            <w:r>
              <w:rPr>
                <w:rFonts w:ascii="Times New Roman" w:hAnsi="Times New Roman" w:cs="Times New Roman"/>
              </w:rPr>
              <w:t>у</w:t>
            </w:r>
            <w:r w:rsidR="003A710D" w:rsidRPr="007B4565">
              <w:rPr>
                <w:rFonts w:ascii="Times New Roman" w:hAnsi="Times New Roman" w:cs="Times New Roman"/>
              </w:rPr>
              <w:t xml:space="preserve"> администратора</w:t>
            </w:r>
          </w:p>
        </w:tc>
      </w:tr>
      <w:tr w:rsidR="003A710D" w:rsidRPr="007B4565" w14:paraId="1BF5AB1F"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9CCD3AE"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b/>
                <w:lang w:val="en-US"/>
              </w:rPr>
            </w:pPr>
            <w:r w:rsidRPr="00DC5A5B">
              <w:rPr>
                <w:rFonts w:ascii="Times New Roman" w:hAnsi="Times New Roman" w:cs="Times New Roman"/>
                <w:b/>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1E182E4"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3674603" w14:textId="723F2B6B" w:rsidR="003A710D" w:rsidRPr="00DC5A5B" w:rsidRDefault="00FB67CC" w:rsidP="00FB6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t>в</w:t>
            </w:r>
            <w:r w:rsidR="003A710D" w:rsidRPr="00DC5A5B">
              <w:t xml:space="preserve"> системе</w:t>
            </w:r>
          </w:p>
        </w:tc>
      </w:tr>
      <w:tr w:rsidR="003A710D" w:rsidRPr="007B4565" w14:paraId="00562A39"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AB2896C"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7B4565">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E4EC0CF"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E47B777" w14:textId="7C718EAB" w:rsidR="003A710D" w:rsidRPr="007B4565" w:rsidRDefault="00FB67CC" w:rsidP="00FB67CC">
            <w:pPr>
              <w:widowControl w:val="0"/>
              <w:autoSpaceDE w:val="0"/>
              <w:autoSpaceDN w:val="0"/>
              <w:adjustRightInd w:val="0"/>
              <w:ind w:right="-1566"/>
              <w:jc w:val="both"/>
              <w:rPr>
                <w:rFonts w:ascii="Times New Roman" w:hAnsi="Times New Roman" w:cs="Times New Roman"/>
                <w:lang w:val="en-US"/>
              </w:rPr>
            </w:pPr>
            <w:r>
              <w:t>у</w:t>
            </w:r>
            <w:r w:rsidR="003A710D" w:rsidRPr="007B4565">
              <w:t xml:space="preserve"> председателя собрания</w:t>
            </w:r>
          </w:p>
        </w:tc>
      </w:tr>
      <w:tr w:rsidR="003A710D" w:rsidRPr="007B4565" w14:paraId="1C42F15C"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49E85F5" w14:textId="77777777" w:rsidR="003A710D" w:rsidRPr="007B4565" w:rsidRDefault="003A710D" w:rsidP="003A710D">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7B4565">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085B2CA"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428CCBB" w14:textId="2B7B3E6B" w:rsidR="003A710D" w:rsidRPr="007B4565" w:rsidRDefault="003A710D" w:rsidP="00FB67CC">
            <w:pPr>
              <w:autoSpaceDE w:val="0"/>
              <w:autoSpaceDN w:val="0"/>
              <w:adjustRightInd w:val="0"/>
              <w:jc w:val="both"/>
              <w:rPr>
                <w:rFonts w:ascii="Times New Roman" w:hAnsi="Times New Roman" w:cs="Times New Roman"/>
              </w:rPr>
            </w:pPr>
            <w:r w:rsidRPr="007B4565">
              <w:rPr>
                <w:rFonts w:ascii="Times New Roman CYR" w:hAnsi="Times New Roman CYR" w:cs="Times New Roman CYR"/>
              </w:rPr>
              <w:t>у УК</w:t>
            </w:r>
          </w:p>
        </w:tc>
      </w:tr>
      <w:tr w:rsidR="003A710D" w14:paraId="78BB950D"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F321E94" w14:textId="77777777" w:rsidR="003A710D" w:rsidRPr="007B4565" w:rsidRDefault="003A710D" w:rsidP="003A710D">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7B4565">
              <w:rPr>
                <w:rFonts w:ascii="Times New Roman" w:hAnsi="Times New Roman" w:cs="Times New Roman"/>
                <w:lang w:val="en-US"/>
              </w:rPr>
              <w:lastRenderedPageBreak/>
              <w:t>5</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0CBEA88" w14:textId="77777777" w:rsidR="003A710D" w:rsidRPr="007B456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807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9F14A49" w14:textId="2B81451C" w:rsidR="003A710D" w:rsidRPr="009134A8" w:rsidRDefault="00FB67CC" w:rsidP="00FB67CC">
            <w:pPr>
              <w:widowControl w:val="0"/>
              <w:autoSpaceDE w:val="0"/>
              <w:autoSpaceDN w:val="0"/>
              <w:adjustRightInd w:val="0"/>
              <w:jc w:val="both"/>
              <w:rPr>
                <w:rFonts w:ascii="Times New Roman" w:hAnsi="Times New Roman" w:cs="Times New Roman"/>
              </w:rPr>
            </w:pPr>
            <w:r>
              <w:rPr>
                <w:rFonts w:ascii="Times New Roman" w:hAnsi="Times New Roman" w:cs="Times New Roman"/>
              </w:rPr>
              <w:t>у</w:t>
            </w:r>
            <w:r w:rsidR="003A710D" w:rsidRPr="007B4565">
              <w:rPr>
                <w:rFonts w:ascii="Times New Roman" w:hAnsi="Times New Roman" w:cs="Times New Roman"/>
              </w:rPr>
              <w:t xml:space="preserve"> </w:t>
            </w:r>
            <w:r>
              <w:rPr>
                <w:rFonts w:ascii="Times New Roman" w:hAnsi="Times New Roman" w:cs="Times New Roman"/>
              </w:rPr>
              <w:t>с</w:t>
            </w:r>
            <w:r w:rsidR="003A710D" w:rsidRPr="007B4565">
              <w:rPr>
                <w:rFonts w:ascii="Times New Roman" w:hAnsi="Times New Roman" w:cs="Times New Roman"/>
              </w:rPr>
              <w:t>таршего дома</w:t>
            </w:r>
          </w:p>
        </w:tc>
      </w:tr>
    </w:tbl>
    <w:p w14:paraId="4F521F50" w14:textId="77777777" w:rsidR="003A710D" w:rsidRDefault="003A710D" w:rsidP="003A710D">
      <w:pPr>
        <w:rPr>
          <w:rFonts w:ascii="Times New Roman" w:hAnsi="Times New Roman" w:cs="Times New Roman"/>
          <w:sz w:val="28"/>
          <w:szCs w:val="28"/>
        </w:rPr>
      </w:pPr>
    </w:p>
    <w:p w14:paraId="1C882930" w14:textId="77777777" w:rsidR="003A710D" w:rsidRPr="00932CF7" w:rsidRDefault="003A710D" w:rsidP="003A710D">
      <w:pPr>
        <w:jc w:val="both"/>
        <w:rPr>
          <w:b/>
          <w:sz w:val="28"/>
          <w:szCs w:val="28"/>
        </w:rPr>
      </w:pPr>
      <w:r w:rsidRPr="00932CF7">
        <w:rPr>
          <w:rFonts w:ascii="Times New Roman" w:hAnsi="Times New Roman"/>
          <w:b/>
          <w:sz w:val="28"/>
          <w:szCs w:val="28"/>
        </w:rPr>
        <w:t>Блок 4</w:t>
      </w:r>
    </w:p>
    <w:p w14:paraId="2EA0EA35" w14:textId="77777777" w:rsidR="003A710D" w:rsidRPr="00C1225D" w:rsidRDefault="003A710D" w:rsidP="003A710D">
      <w:pPr>
        <w:jc w:val="both"/>
        <w:rPr>
          <w:rFonts w:ascii="Times New Roman" w:hAnsi="Times New Roman"/>
          <w:sz w:val="28"/>
          <w:szCs w:val="28"/>
        </w:rPr>
      </w:pPr>
      <w:r w:rsidRPr="00C1225D">
        <w:rPr>
          <w:rFonts w:ascii="Times New Roman" w:hAnsi="Times New Roman"/>
          <w:sz w:val="28"/>
          <w:szCs w:val="28"/>
        </w:rPr>
        <w:t>Ознакомление собственников помещений в многоквартирном доме, членов товарищества или кооператива с информацией и (или) материалами, которые будут рассматриваться на собрании;</w:t>
      </w:r>
    </w:p>
    <w:p w14:paraId="6E45CFF0" w14:textId="3E7995B6" w:rsidR="003A710D" w:rsidRPr="00DC5A5B" w:rsidRDefault="002E3B31" w:rsidP="003A710D">
      <w:pPr>
        <w:pStyle w:val="ConsPlusNormal"/>
        <w:spacing w:before="220"/>
        <w:jc w:val="both"/>
      </w:pPr>
      <w:r w:rsidRPr="00DC5A5B">
        <w:rPr>
          <w:rFonts w:ascii="Times New Roman" w:hAnsi="Times New Roman"/>
          <w:sz w:val="28"/>
          <w:szCs w:val="28"/>
        </w:rPr>
        <w:t>28</w:t>
      </w:r>
      <w:r w:rsidR="003A710D" w:rsidRPr="00DC5A5B">
        <w:rPr>
          <w:rFonts w:ascii="Times New Roman" w:hAnsi="Times New Roman"/>
          <w:sz w:val="28"/>
          <w:szCs w:val="28"/>
        </w:rPr>
        <w:t>. Выберите правильный ответ:</w:t>
      </w:r>
      <w:r w:rsidR="003A710D" w:rsidRPr="00DC5A5B">
        <w:rPr>
          <w:rFonts w:ascii="Times New Roman" w:hAnsi="Times New Roman"/>
          <w:sz w:val="24"/>
          <w:szCs w:val="24"/>
        </w:rPr>
        <w:t xml:space="preserve"> Прикладываются </w:t>
      </w:r>
      <w:r w:rsidR="00FB67CC">
        <w:rPr>
          <w:rFonts w:ascii="Times New Roman" w:hAnsi="Times New Roman"/>
          <w:sz w:val="24"/>
          <w:szCs w:val="24"/>
        </w:rPr>
        <w:t xml:space="preserve">ли </w:t>
      </w:r>
      <w:r w:rsidR="003A710D" w:rsidRPr="00DC5A5B">
        <w:rPr>
          <w:rFonts w:ascii="Times New Roman" w:hAnsi="Times New Roman"/>
          <w:sz w:val="24"/>
          <w:szCs w:val="24"/>
        </w:rPr>
        <w:t>материалы  обсуждаемой темы предстоящего   общего собрания собственников к самому сообщению о его проведении</w:t>
      </w:r>
      <w:r w:rsidR="003A710D" w:rsidRPr="00DC5A5B">
        <w:rPr>
          <w:rFonts w:ascii="Times New Roman" w:hAnsi="Times New Roman" w:cs="Times New Roman"/>
          <w:sz w:val="24"/>
          <w:szCs w:val="24"/>
        </w:rPr>
        <w:t>?</w:t>
      </w:r>
      <w:r w:rsidR="003A710D" w:rsidRPr="00DC5A5B">
        <w:t xml:space="preserve"> </w:t>
      </w:r>
    </w:p>
    <w:p w14:paraId="07471E7B" w14:textId="77777777" w:rsidR="003A710D" w:rsidRPr="00DC5A5B" w:rsidRDefault="003A710D" w:rsidP="003A710D">
      <w:pPr>
        <w:widowControl w:val="0"/>
        <w:autoSpaceDE w:val="0"/>
        <w:autoSpaceDN w:val="0"/>
        <w:adjustRightInd w:val="0"/>
        <w:jc w:val="both"/>
        <w:rPr>
          <w:rFonts w:ascii="Times New Roman" w:hAnsi="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3A710D" w:rsidRPr="00DC5A5B" w14:paraId="741662AA"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E690490"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DC5A5B">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DE0E4C7"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7B55F51" w14:textId="77777777" w:rsidR="003A710D" w:rsidRPr="00DC5A5B" w:rsidRDefault="003A710D" w:rsidP="003A710D">
            <w:pPr>
              <w:autoSpaceDE w:val="0"/>
              <w:autoSpaceDN w:val="0"/>
              <w:adjustRightInd w:val="0"/>
              <w:jc w:val="both"/>
              <w:rPr>
                <w:rFonts w:ascii="Times New Roman CYR" w:hAnsi="Times New Roman CYR" w:cs="Times New Roman CYR"/>
              </w:rPr>
            </w:pPr>
            <w:r w:rsidRPr="00DC5A5B">
              <w:rPr>
                <w:rFonts w:ascii="Times New Roman CYR" w:hAnsi="Times New Roman CYR" w:cs="Times New Roman CYR"/>
              </w:rPr>
              <w:t>да</w:t>
            </w:r>
          </w:p>
        </w:tc>
      </w:tr>
      <w:tr w:rsidR="003A710D" w:rsidRPr="00DC5A5B" w14:paraId="32E87D80"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9D41576"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DC5A5B">
              <w:rPr>
                <w:rFonts w:ascii="Times New Roman" w:hAnsi="Times New Roman"/>
                <w:b/>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8481386"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b/>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021FCB6" w14:textId="77777777" w:rsidR="003A710D" w:rsidRPr="00AE4825"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sidRPr="00AE4825">
              <w:rPr>
                <w:rFonts w:ascii="Times New Roman" w:hAnsi="Times New Roman"/>
              </w:rPr>
              <w:t>нет</w:t>
            </w:r>
          </w:p>
        </w:tc>
      </w:tr>
      <w:tr w:rsidR="003A710D" w:rsidRPr="00DC5A5B" w14:paraId="65DE16F2"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C2377DD"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DC5A5B">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7BA0B6A"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754A8D7" w14:textId="6A8AB504" w:rsidR="003A710D" w:rsidRPr="00DC5A5B" w:rsidRDefault="00FB67CC" w:rsidP="003A710D">
            <w:pPr>
              <w:widowControl w:val="0"/>
              <w:autoSpaceDE w:val="0"/>
              <w:autoSpaceDN w:val="0"/>
              <w:adjustRightInd w:val="0"/>
              <w:ind w:right="-1566"/>
              <w:jc w:val="both"/>
              <w:rPr>
                <w:rFonts w:ascii="Times New Roman" w:hAnsi="Times New Roman"/>
              </w:rPr>
            </w:pPr>
            <w:r>
              <w:rPr>
                <w:rFonts w:ascii="Times New Roman" w:hAnsi="Times New Roman"/>
              </w:rPr>
              <w:t>п</w:t>
            </w:r>
            <w:r w:rsidR="003A710D" w:rsidRPr="00DC5A5B">
              <w:rPr>
                <w:rFonts w:ascii="Times New Roman" w:hAnsi="Times New Roman"/>
              </w:rPr>
              <w:t>рикладываются, если так решили собственники</w:t>
            </w:r>
          </w:p>
        </w:tc>
      </w:tr>
      <w:tr w:rsidR="003A710D" w:rsidRPr="00DC5A5B" w14:paraId="05363483"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4232FC3" w14:textId="77777777" w:rsidR="003A710D" w:rsidRPr="00DC5A5B" w:rsidRDefault="003A710D" w:rsidP="003A710D">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DC5A5B">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4EC0A42"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b/>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E524538" w14:textId="0B618736" w:rsidR="003A710D" w:rsidRPr="00DC5A5B" w:rsidRDefault="00FB67CC" w:rsidP="003A710D">
            <w:pPr>
              <w:autoSpaceDE w:val="0"/>
              <w:autoSpaceDN w:val="0"/>
              <w:adjustRightInd w:val="0"/>
              <w:jc w:val="both"/>
              <w:rPr>
                <w:rFonts w:ascii="Times New Roman" w:hAnsi="Times New Roman"/>
                <w:b/>
              </w:rPr>
            </w:pPr>
            <w:r>
              <w:rPr>
                <w:rFonts w:ascii="Times New Roman" w:hAnsi="Times New Roman"/>
              </w:rPr>
              <w:t>п</w:t>
            </w:r>
            <w:r w:rsidR="003A710D" w:rsidRPr="00DC5A5B">
              <w:rPr>
                <w:rFonts w:ascii="Times New Roman" w:hAnsi="Times New Roman"/>
              </w:rPr>
              <w:t>рикладываются, если так решила управляющая организация</w:t>
            </w:r>
          </w:p>
        </w:tc>
      </w:tr>
    </w:tbl>
    <w:p w14:paraId="0B893DCA" w14:textId="77777777" w:rsidR="003A710D" w:rsidRPr="00DC5A5B" w:rsidRDefault="003A710D" w:rsidP="00003EB7">
      <w:pPr>
        <w:pStyle w:val="ConsPlusNormal"/>
        <w:spacing w:before="220"/>
        <w:jc w:val="both"/>
        <w:rPr>
          <w:rFonts w:ascii="Times New Roman" w:hAnsi="Times New Roman" w:cs="Times New Roman"/>
          <w:sz w:val="28"/>
          <w:szCs w:val="28"/>
        </w:rPr>
      </w:pPr>
      <w:r w:rsidRPr="00DC5A5B">
        <w:rPr>
          <w:rFonts w:ascii="Times New Roman" w:hAnsi="Times New Roman" w:cs="Times New Roman"/>
          <w:sz w:val="28"/>
          <w:szCs w:val="28"/>
        </w:rPr>
        <w:t xml:space="preserve"> </w:t>
      </w:r>
      <w:r w:rsidR="002E3B31" w:rsidRPr="00DC5A5B">
        <w:rPr>
          <w:rFonts w:ascii="Times New Roman" w:hAnsi="Times New Roman" w:cs="Times New Roman"/>
          <w:sz w:val="28"/>
          <w:szCs w:val="28"/>
        </w:rPr>
        <w:t>29</w:t>
      </w:r>
      <w:r w:rsidRPr="00DC5A5B">
        <w:rPr>
          <w:rFonts w:ascii="Times New Roman" w:hAnsi="Times New Roman" w:cs="Times New Roman"/>
          <w:sz w:val="28"/>
          <w:szCs w:val="28"/>
        </w:rPr>
        <w:t xml:space="preserve">. </w:t>
      </w:r>
      <w:r w:rsidRPr="00DC5A5B">
        <w:rPr>
          <w:rFonts w:ascii="Times New Roman" w:hAnsi="Times New Roman"/>
          <w:sz w:val="28"/>
          <w:szCs w:val="28"/>
        </w:rPr>
        <w:t xml:space="preserve">Выберите правильный ответ: </w:t>
      </w:r>
      <w:r w:rsidRPr="00DC5A5B">
        <w:rPr>
          <w:rFonts w:ascii="Times New Roman" w:hAnsi="Times New Roman" w:cs="Times New Roman"/>
          <w:sz w:val="24"/>
          <w:szCs w:val="24"/>
        </w:rPr>
        <w:t>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w:t>
      </w:r>
      <w:r w:rsidRPr="00DC5A5B">
        <w:t xml:space="preserve"> </w:t>
      </w:r>
      <w:r w:rsidRPr="00DC5A5B">
        <w:rPr>
          <w:rFonts w:ascii="Times New Roman" w:hAnsi="Times New Roman" w:cs="Times New Roman"/>
          <w:sz w:val="24"/>
          <w:szCs w:val="24"/>
        </w:rPr>
        <w:t>в сообщаемой информации приводятся</w:t>
      </w:r>
      <w:r w:rsidRPr="00DC5A5B">
        <w:t xml:space="preserve"> </w:t>
      </w:r>
      <w:r w:rsidRPr="00DC5A5B">
        <w:rPr>
          <w:rFonts w:ascii="Times New Roman" w:hAnsi="Times New Roman" w:cs="Times New Roman"/>
          <w:sz w:val="24"/>
          <w:szCs w:val="24"/>
        </w:rPr>
        <w:t>сведения об администраторе?</w:t>
      </w:r>
    </w:p>
    <w:p w14:paraId="2B142AB4" w14:textId="77777777" w:rsidR="003A710D" w:rsidRPr="00DC5A5B" w:rsidRDefault="003A710D" w:rsidP="003A710D">
      <w:pPr>
        <w:widowControl w:val="0"/>
        <w:autoSpaceDE w:val="0"/>
        <w:autoSpaceDN w:val="0"/>
        <w:adjustRightInd w:val="0"/>
        <w:jc w:val="both"/>
        <w:rPr>
          <w:rFonts w:ascii="Times New Roman" w:hAnsi="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3A710D" w:rsidRPr="00DC5A5B" w14:paraId="3D06BCD9"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FB6F755"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DC5A5B">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93B5DB4"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586BCD3" w14:textId="77777777" w:rsidR="003A710D" w:rsidRPr="00DC5A5B" w:rsidRDefault="003A710D" w:rsidP="003A710D">
            <w:pPr>
              <w:autoSpaceDE w:val="0"/>
              <w:autoSpaceDN w:val="0"/>
              <w:adjustRightInd w:val="0"/>
              <w:jc w:val="both"/>
              <w:rPr>
                <w:rFonts w:ascii="Times New Roman CYR" w:hAnsi="Times New Roman CYR" w:cs="Times New Roman CYR"/>
              </w:rPr>
            </w:pPr>
            <w:r w:rsidRPr="00DC5A5B">
              <w:rPr>
                <w:rFonts w:ascii="Times New Roman CYR" w:hAnsi="Times New Roman CYR" w:cs="Times New Roman CYR"/>
              </w:rPr>
              <w:t>нет</w:t>
            </w:r>
          </w:p>
        </w:tc>
      </w:tr>
      <w:tr w:rsidR="003A710D" w:rsidRPr="00DC5A5B" w14:paraId="26939BEE"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687B4A3"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DC5A5B">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F29A8F4"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C438D61"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sidRPr="00DC5A5B">
              <w:rPr>
                <w:rFonts w:ascii="Times New Roman" w:hAnsi="Times New Roman"/>
              </w:rPr>
              <w:t>как решило собрание</w:t>
            </w:r>
          </w:p>
        </w:tc>
      </w:tr>
      <w:tr w:rsidR="003A710D" w:rsidRPr="00DC5A5B" w14:paraId="61E11849"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7D1BD33"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DC5A5B">
              <w:rPr>
                <w:rFonts w:ascii="Times New Roman" w:hAnsi="Times New Roman"/>
                <w:b/>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45408CC"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b/>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6E24795" w14:textId="77777777" w:rsidR="003A710D" w:rsidRPr="00AE4825" w:rsidRDefault="003A710D" w:rsidP="003A710D">
            <w:pPr>
              <w:widowControl w:val="0"/>
              <w:autoSpaceDE w:val="0"/>
              <w:autoSpaceDN w:val="0"/>
              <w:adjustRightInd w:val="0"/>
              <w:ind w:right="-1566"/>
              <w:jc w:val="both"/>
              <w:rPr>
                <w:rFonts w:ascii="Times New Roman" w:hAnsi="Times New Roman"/>
              </w:rPr>
            </w:pPr>
            <w:r w:rsidRPr="00AE4825">
              <w:rPr>
                <w:rFonts w:ascii="Times New Roman" w:hAnsi="Times New Roman"/>
              </w:rPr>
              <w:t>да</w:t>
            </w:r>
          </w:p>
        </w:tc>
      </w:tr>
    </w:tbl>
    <w:p w14:paraId="136D9DC9" w14:textId="77777777" w:rsidR="003A710D" w:rsidRPr="00DC5A5B" w:rsidRDefault="002E3B31" w:rsidP="003A710D">
      <w:pPr>
        <w:pStyle w:val="ConsPlusNormal"/>
        <w:spacing w:before="220"/>
        <w:jc w:val="both"/>
        <w:rPr>
          <w:rFonts w:ascii="Times New Roman" w:hAnsi="Times New Roman"/>
          <w:sz w:val="24"/>
          <w:szCs w:val="24"/>
        </w:rPr>
      </w:pPr>
      <w:r w:rsidRPr="00DC5A5B">
        <w:rPr>
          <w:rFonts w:ascii="Times New Roman" w:hAnsi="Times New Roman" w:cs="Times New Roman"/>
          <w:sz w:val="28"/>
          <w:szCs w:val="28"/>
        </w:rPr>
        <w:t>30</w:t>
      </w:r>
      <w:r w:rsidR="003A710D" w:rsidRPr="00DC5A5B">
        <w:rPr>
          <w:rFonts w:ascii="Times New Roman" w:hAnsi="Times New Roman" w:cs="Times New Roman"/>
          <w:sz w:val="28"/>
          <w:szCs w:val="28"/>
        </w:rPr>
        <w:t xml:space="preserve">. </w:t>
      </w:r>
      <w:r w:rsidR="003A710D" w:rsidRPr="00DC5A5B">
        <w:rPr>
          <w:rFonts w:ascii="Times New Roman" w:hAnsi="Times New Roman"/>
          <w:sz w:val="28"/>
          <w:szCs w:val="28"/>
        </w:rPr>
        <w:t xml:space="preserve">Выберите правильный ответ: </w:t>
      </w:r>
      <w:r w:rsidR="003A710D" w:rsidRPr="00DC5A5B">
        <w:rPr>
          <w:rFonts w:ascii="Times New Roman" w:hAnsi="Times New Roman"/>
          <w:sz w:val="24"/>
          <w:szCs w:val="24"/>
        </w:rPr>
        <w:t>В какой форме принимает оформленные решения собственников администратор при заочной форме проведения собрания собственников?</w:t>
      </w:r>
    </w:p>
    <w:p w14:paraId="6F4AE5C2" w14:textId="77777777" w:rsidR="003A710D" w:rsidRPr="00DC5A5B" w:rsidRDefault="003A710D" w:rsidP="003A710D">
      <w:pPr>
        <w:widowControl w:val="0"/>
        <w:autoSpaceDE w:val="0"/>
        <w:autoSpaceDN w:val="0"/>
        <w:adjustRightInd w:val="0"/>
        <w:jc w:val="both"/>
        <w:rPr>
          <w:rFonts w:ascii="Times New Roman" w:hAnsi="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3A710D" w:rsidRPr="00DC5A5B" w14:paraId="2C7B45D3"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75D3718"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DC5A5B">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E1751AF"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FA588BC" w14:textId="2F26BD9A" w:rsidR="003A710D" w:rsidRPr="00DC5A5B" w:rsidRDefault="00FB67CC" w:rsidP="003A710D">
            <w:pPr>
              <w:autoSpaceDE w:val="0"/>
              <w:autoSpaceDN w:val="0"/>
              <w:adjustRightInd w:val="0"/>
              <w:jc w:val="both"/>
              <w:rPr>
                <w:rFonts w:ascii="Times New Roman CYR" w:hAnsi="Times New Roman CYR" w:cs="Times New Roman CYR"/>
              </w:rPr>
            </w:pPr>
            <w:r>
              <w:rPr>
                <w:rFonts w:ascii="Times New Roman CYR" w:hAnsi="Times New Roman CYR" w:cs="Times New Roman CYR"/>
              </w:rPr>
              <w:t>в</w:t>
            </w:r>
            <w:r w:rsidR="003A710D" w:rsidRPr="00DC5A5B">
              <w:rPr>
                <w:rFonts w:ascii="Times New Roman CYR" w:hAnsi="Times New Roman CYR" w:cs="Times New Roman CYR"/>
              </w:rPr>
              <w:t xml:space="preserve"> электронном в системе</w:t>
            </w:r>
          </w:p>
        </w:tc>
      </w:tr>
      <w:tr w:rsidR="003A710D" w:rsidRPr="00DC5A5B" w14:paraId="4A44B1E7"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0328BF8"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DC5A5B">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E30542D"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F1A2D33" w14:textId="6C14C8D0" w:rsidR="003A710D" w:rsidRPr="00DC5A5B" w:rsidRDefault="00FB67CC"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Pr>
                <w:rFonts w:ascii="Times New Roman" w:hAnsi="Times New Roman"/>
              </w:rPr>
              <w:t>в</w:t>
            </w:r>
            <w:r w:rsidR="003A710D" w:rsidRPr="00DC5A5B">
              <w:rPr>
                <w:rFonts w:ascii="Times New Roman" w:hAnsi="Times New Roman"/>
              </w:rPr>
              <w:t xml:space="preserve"> электронном через интернет</w:t>
            </w:r>
          </w:p>
        </w:tc>
      </w:tr>
      <w:tr w:rsidR="003A710D" w:rsidRPr="00DC5A5B" w14:paraId="6DCA4FF1"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869C37C"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DC5A5B">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C7D3A59"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B343B0E" w14:textId="72C4ECA4" w:rsidR="003A710D" w:rsidRPr="00DC5A5B" w:rsidRDefault="00FB67CC" w:rsidP="003A710D">
            <w:pPr>
              <w:widowControl w:val="0"/>
              <w:autoSpaceDE w:val="0"/>
              <w:autoSpaceDN w:val="0"/>
              <w:adjustRightInd w:val="0"/>
              <w:ind w:right="-1566"/>
              <w:jc w:val="both"/>
              <w:rPr>
                <w:rFonts w:ascii="Times New Roman" w:hAnsi="Times New Roman"/>
              </w:rPr>
            </w:pPr>
            <w:r>
              <w:rPr>
                <w:rFonts w:ascii="Times New Roman" w:hAnsi="Times New Roman"/>
              </w:rPr>
              <w:t>в</w:t>
            </w:r>
            <w:r w:rsidR="003A710D" w:rsidRPr="00DC5A5B">
              <w:rPr>
                <w:rFonts w:ascii="Times New Roman" w:hAnsi="Times New Roman"/>
              </w:rPr>
              <w:t xml:space="preserve"> устной по телефону или явочно</w:t>
            </w:r>
          </w:p>
        </w:tc>
      </w:tr>
      <w:tr w:rsidR="003A710D" w:rsidRPr="00DC5A5B" w14:paraId="41D78769"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569B1D0" w14:textId="77777777" w:rsidR="003A710D" w:rsidRPr="00DC5A5B" w:rsidRDefault="003A710D" w:rsidP="003A710D">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DC5A5B">
              <w:rPr>
                <w:rFonts w:ascii="Times New Roman" w:hAnsi="Times New Roman"/>
                <w:b/>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2D72359"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b/>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273DC4E" w14:textId="1ACDA7D3" w:rsidR="003A710D" w:rsidRPr="00AE4825" w:rsidRDefault="00FB67CC" w:rsidP="003A710D">
            <w:pPr>
              <w:autoSpaceDE w:val="0"/>
              <w:autoSpaceDN w:val="0"/>
              <w:adjustRightInd w:val="0"/>
              <w:jc w:val="both"/>
              <w:rPr>
                <w:rFonts w:ascii="Times New Roman" w:hAnsi="Times New Roman"/>
              </w:rPr>
            </w:pPr>
            <w:r>
              <w:rPr>
                <w:rFonts w:ascii="Times New Roman" w:hAnsi="Times New Roman"/>
              </w:rPr>
              <w:t>в</w:t>
            </w:r>
            <w:r w:rsidR="003A710D" w:rsidRPr="00AE4825">
              <w:rPr>
                <w:rFonts w:ascii="Times New Roman" w:hAnsi="Times New Roman"/>
              </w:rPr>
              <w:t xml:space="preserve"> письменной</w:t>
            </w:r>
          </w:p>
        </w:tc>
      </w:tr>
    </w:tbl>
    <w:p w14:paraId="04729047" w14:textId="77777777" w:rsidR="003A710D" w:rsidRPr="00DC5A5B" w:rsidRDefault="003A710D" w:rsidP="002E3B31">
      <w:pPr>
        <w:pStyle w:val="ConsPlusNormal"/>
        <w:spacing w:before="220"/>
        <w:jc w:val="both"/>
        <w:rPr>
          <w:rFonts w:ascii="Times New Roman" w:hAnsi="Times New Roman" w:cs="Times New Roman"/>
          <w:sz w:val="28"/>
          <w:szCs w:val="28"/>
        </w:rPr>
      </w:pPr>
      <w:r w:rsidRPr="00DC5A5B">
        <w:rPr>
          <w:rFonts w:ascii="Times New Roman" w:hAnsi="Times New Roman" w:cs="Times New Roman"/>
          <w:sz w:val="28"/>
          <w:szCs w:val="28"/>
        </w:rPr>
        <w:t xml:space="preserve"> </w:t>
      </w:r>
      <w:r w:rsidR="002E3B31" w:rsidRPr="00DC5A5B">
        <w:rPr>
          <w:rFonts w:ascii="Times New Roman" w:hAnsi="Times New Roman" w:cs="Times New Roman"/>
          <w:sz w:val="28"/>
          <w:szCs w:val="28"/>
        </w:rPr>
        <w:t>31</w:t>
      </w:r>
      <w:r w:rsidRPr="00DC5A5B">
        <w:rPr>
          <w:rFonts w:ascii="Times New Roman" w:hAnsi="Times New Roman" w:cs="Times New Roman"/>
          <w:sz w:val="28"/>
          <w:szCs w:val="28"/>
        </w:rPr>
        <w:t xml:space="preserve">. </w:t>
      </w:r>
      <w:r w:rsidRPr="00DC5A5B">
        <w:rPr>
          <w:rFonts w:ascii="Times New Roman" w:hAnsi="Times New Roman"/>
          <w:sz w:val="28"/>
          <w:szCs w:val="28"/>
        </w:rPr>
        <w:t xml:space="preserve">Выберите правильный ответ: </w:t>
      </w:r>
      <w:r w:rsidRPr="00242A49">
        <w:rPr>
          <w:rFonts w:ascii="Times New Roman" w:hAnsi="Times New Roman"/>
          <w:sz w:val="24"/>
          <w:szCs w:val="24"/>
        </w:rPr>
        <w:t xml:space="preserve">В течение какого времени с момента получения решения от собственника по вопросам повестки собрания администратор обязан </w:t>
      </w:r>
      <w:r w:rsidRPr="00242A49">
        <w:rPr>
          <w:rFonts w:ascii="Times New Roman" w:hAnsi="Times New Roman" w:cs="Times New Roman"/>
          <w:sz w:val="24"/>
          <w:szCs w:val="24"/>
        </w:rPr>
        <w:t>разместить в системе электронный образ указанного решения собственника</w:t>
      </w:r>
      <w:r w:rsidRPr="00DC5A5B">
        <w:rPr>
          <w:rFonts w:ascii="Times New Roman" w:hAnsi="Times New Roman" w:cs="Times New Roman"/>
        </w:rPr>
        <w:t>?</w:t>
      </w:r>
    </w:p>
    <w:p w14:paraId="3A15B20F" w14:textId="77777777" w:rsidR="003A710D" w:rsidRPr="00DC5A5B" w:rsidRDefault="003A710D" w:rsidP="003A710D">
      <w:pPr>
        <w:widowControl w:val="0"/>
        <w:autoSpaceDE w:val="0"/>
        <w:autoSpaceDN w:val="0"/>
        <w:adjustRightInd w:val="0"/>
        <w:jc w:val="both"/>
        <w:rPr>
          <w:rFonts w:ascii="Times New Roman" w:hAnsi="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3A710D" w:rsidRPr="00DC5A5B" w14:paraId="7FEAA608"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D5CC11D"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DC5A5B">
              <w:rPr>
                <w:rFonts w:ascii="Times New Roman" w:hAnsi="Times New Roman"/>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A69634F"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8138538" w14:textId="096DB1E5" w:rsidR="003A710D" w:rsidRPr="00DC5A5B" w:rsidRDefault="00FB67CC" w:rsidP="003A710D">
            <w:pPr>
              <w:autoSpaceDE w:val="0"/>
              <w:autoSpaceDN w:val="0"/>
              <w:adjustRightInd w:val="0"/>
              <w:jc w:val="both"/>
              <w:rPr>
                <w:rFonts w:ascii="Times New Roman CYR" w:hAnsi="Times New Roman CYR" w:cs="Times New Roman CYR"/>
              </w:rPr>
            </w:pPr>
            <w:r>
              <w:rPr>
                <w:rFonts w:ascii="Times New Roman CYR" w:hAnsi="Times New Roman CYR" w:cs="Times New Roman CYR"/>
              </w:rPr>
              <w:t>в</w:t>
            </w:r>
            <w:r w:rsidR="003A710D" w:rsidRPr="00DC5A5B">
              <w:rPr>
                <w:rFonts w:ascii="Times New Roman CYR" w:hAnsi="Times New Roman CYR" w:cs="Times New Roman CYR"/>
              </w:rPr>
              <w:t xml:space="preserve"> течение 30 минут</w:t>
            </w:r>
          </w:p>
        </w:tc>
      </w:tr>
      <w:tr w:rsidR="003A710D" w:rsidRPr="00DC5A5B" w14:paraId="27B61E81"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7F0884D"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rPr>
            </w:pPr>
            <w:r w:rsidRPr="00DC5A5B">
              <w:rPr>
                <w:rFonts w:ascii="Times New Roman" w:hAnsi="Times New Roman"/>
                <w:b/>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1A9D482"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b/>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B4A2D3C" w14:textId="6632CF37" w:rsidR="003A710D" w:rsidRPr="00AE4825" w:rsidRDefault="00FB67CC"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Pr>
                <w:rFonts w:ascii="Times New Roman" w:hAnsi="Times New Roman"/>
              </w:rPr>
              <w:t>в</w:t>
            </w:r>
            <w:r w:rsidR="003A710D" w:rsidRPr="00AE4825">
              <w:rPr>
                <w:rFonts w:ascii="Times New Roman" w:hAnsi="Times New Roman"/>
              </w:rPr>
              <w:t xml:space="preserve"> течение одного часа</w:t>
            </w:r>
          </w:p>
        </w:tc>
      </w:tr>
      <w:tr w:rsidR="003A710D" w:rsidRPr="00DC5A5B" w14:paraId="4378017A"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0BD0E30"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DC5A5B">
              <w:rPr>
                <w:rFonts w:ascii="Times New Roman" w:hAnsi="Times New Roman"/>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FD5FA50"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EF0B5B8" w14:textId="4897A230" w:rsidR="003A710D" w:rsidRPr="00DC5A5B" w:rsidRDefault="00FB67CC" w:rsidP="003A710D">
            <w:pPr>
              <w:widowControl w:val="0"/>
              <w:autoSpaceDE w:val="0"/>
              <w:autoSpaceDN w:val="0"/>
              <w:adjustRightInd w:val="0"/>
              <w:ind w:right="-1566"/>
              <w:jc w:val="both"/>
              <w:rPr>
                <w:rFonts w:ascii="Times New Roman" w:hAnsi="Times New Roman"/>
              </w:rPr>
            </w:pPr>
            <w:r>
              <w:rPr>
                <w:rFonts w:ascii="Times New Roman" w:hAnsi="Times New Roman"/>
              </w:rPr>
              <w:t>в</w:t>
            </w:r>
            <w:r w:rsidR="003A710D" w:rsidRPr="00DC5A5B">
              <w:rPr>
                <w:rFonts w:ascii="Times New Roman" w:hAnsi="Times New Roman"/>
              </w:rPr>
              <w:t xml:space="preserve"> течение двух часов</w:t>
            </w:r>
          </w:p>
        </w:tc>
      </w:tr>
      <w:tr w:rsidR="003A710D" w:rsidRPr="00DC5A5B" w14:paraId="3E8587BC"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DDD708C" w14:textId="77777777" w:rsidR="003A710D" w:rsidRPr="00DC5A5B" w:rsidRDefault="003A710D" w:rsidP="003A710D">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DC5A5B">
              <w:rPr>
                <w:rFonts w:ascii="Times New Roman" w:hAnsi="Times New Roman"/>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33392C8"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C930076" w14:textId="3C55F332" w:rsidR="003A710D" w:rsidRPr="00DC5A5B" w:rsidRDefault="00FB67CC" w:rsidP="003A710D">
            <w:pPr>
              <w:autoSpaceDE w:val="0"/>
              <w:autoSpaceDN w:val="0"/>
              <w:adjustRightInd w:val="0"/>
              <w:jc w:val="both"/>
              <w:rPr>
                <w:rFonts w:ascii="Times New Roman" w:hAnsi="Times New Roman"/>
              </w:rPr>
            </w:pPr>
            <w:r>
              <w:rPr>
                <w:rFonts w:ascii="Times New Roman" w:hAnsi="Times New Roman"/>
              </w:rPr>
              <w:t>в</w:t>
            </w:r>
            <w:r w:rsidR="003A710D" w:rsidRPr="00DC5A5B">
              <w:rPr>
                <w:rFonts w:ascii="Times New Roman" w:hAnsi="Times New Roman"/>
              </w:rPr>
              <w:t xml:space="preserve"> течение суток</w:t>
            </w:r>
          </w:p>
        </w:tc>
      </w:tr>
    </w:tbl>
    <w:p w14:paraId="23B4FB1C" w14:textId="77777777" w:rsidR="003B6C77" w:rsidRPr="00DC5A5B" w:rsidRDefault="003A710D" w:rsidP="003B6C77">
      <w:pPr>
        <w:jc w:val="both"/>
        <w:rPr>
          <w:rFonts w:ascii="Times New Roman" w:hAnsi="Times New Roman" w:cs="Times New Roman"/>
          <w:sz w:val="28"/>
          <w:szCs w:val="28"/>
        </w:rPr>
      </w:pPr>
      <w:r w:rsidRPr="00DC5A5B">
        <w:rPr>
          <w:rFonts w:ascii="Times New Roman" w:hAnsi="Times New Roman" w:cs="Times New Roman"/>
          <w:sz w:val="28"/>
          <w:szCs w:val="28"/>
        </w:rPr>
        <w:t xml:space="preserve"> </w:t>
      </w:r>
    </w:p>
    <w:p w14:paraId="71122368" w14:textId="77777777" w:rsidR="003A710D" w:rsidRPr="00DC5A5B" w:rsidRDefault="00ED30BE" w:rsidP="003B6C77">
      <w:pPr>
        <w:jc w:val="both"/>
        <w:rPr>
          <w:rFonts w:ascii="Times New Roman" w:hAnsi="Times New Roman" w:cs="Times New Roman"/>
        </w:rPr>
      </w:pPr>
      <w:r w:rsidRPr="00DC5A5B">
        <w:rPr>
          <w:rFonts w:ascii="Times New Roman" w:hAnsi="Times New Roman" w:cs="Times New Roman"/>
          <w:sz w:val="28"/>
          <w:szCs w:val="28"/>
        </w:rPr>
        <w:t>32</w:t>
      </w:r>
      <w:r w:rsidR="003A710D" w:rsidRPr="00DC5A5B">
        <w:rPr>
          <w:rFonts w:ascii="Times New Roman" w:hAnsi="Times New Roman" w:cs="Times New Roman"/>
          <w:sz w:val="28"/>
          <w:szCs w:val="28"/>
        </w:rPr>
        <w:t xml:space="preserve">. </w:t>
      </w:r>
      <w:r w:rsidR="003A710D" w:rsidRPr="00DC5A5B">
        <w:rPr>
          <w:rFonts w:ascii="Times New Roman" w:hAnsi="Times New Roman"/>
          <w:sz w:val="28"/>
          <w:szCs w:val="28"/>
        </w:rPr>
        <w:t xml:space="preserve">Выберите правильный ответ: </w:t>
      </w:r>
      <w:r w:rsidR="003A710D" w:rsidRPr="00DC5A5B">
        <w:rPr>
          <w:rFonts w:ascii="Times New Roman" w:hAnsi="Times New Roman"/>
        </w:rPr>
        <w:t>Какой перерыв</w:t>
      </w:r>
      <w:r w:rsidR="003A710D" w:rsidRPr="00DC5A5B">
        <w:rPr>
          <w:rFonts w:ascii="Times New Roman" w:hAnsi="Times New Roman" w:cs="Times New Roman"/>
        </w:rPr>
        <w:t xml:space="preserve"> в голосовании по вопросам повестки дня общего собрания собственников помещений в многоквартирном доме с использованием системы допускается законом? </w:t>
      </w:r>
    </w:p>
    <w:p w14:paraId="5FE53C7F" w14:textId="77777777" w:rsidR="003A710D" w:rsidRPr="00DC5A5B" w:rsidRDefault="003A710D" w:rsidP="003A710D">
      <w:pPr>
        <w:widowControl w:val="0"/>
        <w:autoSpaceDE w:val="0"/>
        <w:autoSpaceDN w:val="0"/>
        <w:adjustRightInd w:val="0"/>
        <w:jc w:val="both"/>
        <w:rPr>
          <w:rFonts w:ascii="Times New Roman" w:hAnsi="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3A710D" w:rsidRPr="00DC5A5B" w14:paraId="3B1A8733"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84ECDBE"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DC5A5B">
              <w:rPr>
                <w:rFonts w:ascii="Times New Roman" w:hAnsi="Times New Roman"/>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237EAA9"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63219F4" w14:textId="174CBC13" w:rsidR="003A710D" w:rsidRPr="00DC5A5B" w:rsidRDefault="00FB67CC" w:rsidP="003A710D">
            <w:pPr>
              <w:autoSpaceDE w:val="0"/>
              <w:autoSpaceDN w:val="0"/>
              <w:adjustRightInd w:val="0"/>
              <w:jc w:val="both"/>
              <w:rPr>
                <w:rFonts w:ascii="Times New Roman CYR" w:hAnsi="Times New Roman CYR" w:cs="Times New Roman CYR"/>
              </w:rPr>
            </w:pPr>
            <w:r>
              <w:rPr>
                <w:rFonts w:ascii="Times New Roman CYR" w:hAnsi="Times New Roman CYR" w:cs="Times New Roman CYR"/>
              </w:rPr>
              <w:t>ч</w:t>
            </w:r>
            <w:r w:rsidR="003A710D" w:rsidRPr="00DC5A5B">
              <w:rPr>
                <w:rFonts w:ascii="Times New Roman CYR" w:hAnsi="Times New Roman CYR" w:cs="Times New Roman CYR"/>
              </w:rPr>
              <w:t>етыре часа</w:t>
            </w:r>
          </w:p>
        </w:tc>
      </w:tr>
      <w:tr w:rsidR="003A710D" w:rsidRPr="00DC5A5B" w14:paraId="5E5BB45F"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3C18D0B"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DC5A5B">
              <w:rPr>
                <w:rFonts w:ascii="Times New Roman" w:hAnsi="Times New Roman"/>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34C867C"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9D01253"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sidRPr="00DC5A5B">
              <w:rPr>
                <w:rFonts w:ascii="Times New Roman" w:hAnsi="Times New Roman"/>
              </w:rPr>
              <w:t>30 минут</w:t>
            </w:r>
          </w:p>
        </w:tc>
      </w:tr>
      <w:tr w:rsidR="003A710D" w:rsidRPr="00DC5A5B" w14:paraId="7D376D37"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F237F84"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DC5A5B">
              <w:rPr>
                <w:rFonts w:ascii="Times New Roman" w:hAnsi="Times New Roman"/>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FDFF772"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E249A12" w14:textId="73B49CFF" w:rsidR="003A710D" w:rsidRPr="00DC5A5B" w:rsidRDefault="00FB67CC" w:rsidP="003A710D">
            <w:pPr>
              <w:widowControl w:val="0"/>
              <w:autoSpaceDE w:val="0"/>
              <w:autoSpaceDN w:val="0"/>
              <w:adjustRightInd w:val="0"/>
              <w:ind w:right="-1566"/>
              <w:jc w:val="both"/>
              <w:rPr>
                <w:rFonts w:ascii="Times New Roman" w:hAnsi="Times New Roman"/>
              </w:rPr>
            </w:pPr>
            <w:r>
              <w:rPr>
                <w:rFonts w:ascii="Times New Roman" w:hAnsi="Times New Roman"/>
              </w:rPr>
              <w:t>о</w:t>
            </w:r>
            <w:r w:rsidR="003A710D" w:rsidRPr="00DC5A5B">
              <w:rPr>
                <w:rFonts w:ascii="Times New Roman" w:hAnsi="Times New Roman"/>
              </w:rPr>
              <w:t>дин час</w:t>
            </w:r>
          </w:p>
        </w:tc>
      </w:tr>
      <w:tr w:rsidR="003A710D" w:rsidRPr="00DC5A5B" w14:paraId="43814548"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265DE86" w14:textId="77777777" w:rsidR="003A710D" w:rsidRPr="00DC5A5B" w:rsidRDefault="003A710D" w:rsidP="003A710D">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rPr>
            </w:pPr>
            <w:r w:rsidRPr="00DC5A5B">
              <w:rPr>
                <w:rFonts w:ascii="Times New Roman" w:hAnsi="Times New Roman"/>
                <w:b/>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916AB26"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5B09CEE" w14:textId="77777777" w:rsidR="003A710D" w:rsidRPr="00DC5A5B" w:rsidRDefault="003A710D" w:rsidP="003A710D">
            <w:pPr>
              <w:autoSpaceDE w:val="0"/>
              <w:autoSpaceDN w:val="0"/>
              <w:adjustRightInd w:val="0"/>
              <w:jc w:val="both"/>
              <w:rPr>
                <w:rFonts w:ascii="Times New Roman" w:hAnsi="Times New Roman"/>
              </w:rPr>
            </w:pPr>
            <w:r w:rsidRPr="00DC5A5B">
              <w:rPr>
                <w:rFonts w:ascii="Times New Roman" w:hAnsi="Times New Roman" w:cs="Times New Roman"/>
              </w:rPr>
              <w:t>без перерыва</w:t>
            </w:r>
          </w:p>
        </w:tc>
      </w:tr>
    </w:tbl>
    <w:p w14:paraId="514BA76F" w14:textId="77777777" w:rsidR="003A710D" w:rsidRPr="00DC5A5B" w:rsidRDefault="003A710D" w:rsidP="003A710D">
      <w:pPr>
        <w:widowControl w:val="0"/>
        <w:autoSpaceDE w:val="0"/>
        <w:autoSpaceDN w:val="0"/>
        <w:adjustRightInd w:val="0"/>
        <w:jc w:val="both"/>
        <w:rPr>
          <w:rFonts w:ascii="Times New Roman" w:hAnsi="Times New Roman" w:cs="Times New Roman"/>
          <w:sz w:val="28"/>
          <w:szCs w:val="28"/>
        </w:rPr>
      </w:pPr>
    </w:p>
    <w:p w14:paraId="5E6323B7" w14:textId="77777777" w:rsidR="003A710D" w:rsidRPr="00DC5A5B" w:rsidRDefault="00ED30BE" w:rsidP="003A710D">
      <w:pPr>
        <w:widowControl w:val="0"/>
        <w:autoSpaceDE w:val="0"/>
        <w:autoSpaceDN w:val="0"/>
        <w:adjustRightInd w:val="0"/>
        <w:jc w:val="both"/>
        <w:rPr>
          <w:rFonts w:ascii="Times New Roman" w:hAnsi="Times New Roman" w:cs="Times New Roman"/>
          <w:sz w:val="28"/>
          <w:szCs w:val="28"/>
        </w:rPr>
      </w:pPr>
      <w:r w:rsidRPr="00DC5A5B">
        <w:rPr>
          <w:rFonts w:ascii="Times New Roman" w:hAnsi="Times New Roman" w:cs="Times New Roman"/>
          <w:sz w:val="28"/>
          <w:szCs w:val="28"/>
        </w:rPr>
        <w:t>33</w:t>
      </w:r>
      <w:r w:rsidR="003A710D" w:rsidRPr="00DC5A5B">
        <w:rPr>
          <w:rFonts w:ascii="Times New Roman" w:hAnsi="Times New Roman" w:cs="Times New Roman"/>
          <w:sz w:val="28"/>
          <w:szCs w:val="28"/>
        </w:rPr>
        <w:t xml:space="preserve">. </w:t>
      </w:r>
      <w:r w:rsidR="003A710D" w:rsidRPr="00DC5A5B">
        <w:rPr>
          <w:rFonts w:ascii="Times New Roman" w:hAnsi="Times New Roman"/>
          <w:sz w:val="28"/>
          <w:szCs w:val="28"/>
        </w:rPr>
        <w:t xml:space="preserve">Выберите все правильные ответы: </w:t>
      </w:r>
      <w:r w:rsidR="003A710D" w:rsidRPr="00DC5A5B">
        <w:rPr>
          <w:rFonts w:ascii="Times New Roman" w:hAnsi="Times New Roman"/>
        </w:rPr>
        <w:t>Какие формулировки</w:t>
      </w:r>
      <w:r w:rsidR="003A710D" w:rsidRPr="00DC5A5B">
        <w:t xml:space="preserve"> </w:t>
      </w:r>
      <w:r w:rsidR="003A710D" w:rsidRPr="00DC5A5B">
        <w:rPr>
          <w:rFonts w:ascii="Times New Roman" w:hAnsi="Times New Roman" w:cs="Times New Roman"/>
        </w:rPr>
        <w:t>решений собственников помещений в многоквартирном доме по каждому вопросу повестки дня общего собрания допустимы при голосовании</w:t>
      </w:r>
      <w:r w:rsidR="003A710D" w:rsidRPr="00DC5A5B">
        <w:t xml:space="preserve"> </w:t>
      </w:r>
      <w:r w:rsidR="003A710D" w:rsidRPr="00DC5A5B">
        <w:rPr>
          <w:rFonts w:ascii="Times New Roman" w:hAnsi="Times New Roman" w:cs="Times New Roman"/>
        </w:rPr>
        <w:t>с использованием системы?</w:t>
      </w:r>
    </w:p>
    <w:p w14:paraId="1C5E0DE2" w14:textId="77777777" w:rsidR="003A710D" w:rsidRPr="00DC5A5B" w:rsidRDefault="003A710D" w:rsidP="003A710D">
      <w:pPr>
        <w:widowControl w:val="0"/>
        <w:autoSpaceDE w:val="0"/>
        <w:autoSpaceDN w:val="0"/>
        <w:adjustRightInd w:val="0"/>
        <w:jc w:val="both"/>
        <w:rPr>
          <w:rFonts w:ascii="Times New Roman" w:hAnsi="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3A710D" w:rsidRPr="00DC5A5B" w14:paraId="56160931"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F4747E1"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DC5A5B">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C9D6618"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D627B03" w14:textId="77777777" w:rsidR="003A710D" w:rsidRPr="00DC5A5B" w:rsidRDefault="003A710D" w:rsidP="003A710D">
            <w:pPr>
              <w:autoSpaceDE w:val="0"/>
              <w:autoSpaceDN w:val="0"/>
              <w:adjustRightInd w:val="0"/>
              <w:jc w:val="both"/>
              <w:rPr>
                <w:rFonts w:ascii="Times New Roman CYR" w:hAnsi="Times New Roman CYR" w:cs="Times New Roman CYR"/>
              </w:rPr>
            </w:pPr>
            <w:r w:rsidRPr="00DC5A5B">
              <w:rPr>
                <w:rFonts w:ascii="Times New Roman CYR" w:hAnsi="Times New Roman CYR" w:cs="Times New Roman CYR"/>
              </w:rPr>
              <w:t>согласен</w:t>
            </w:r>
          </w:p>
        </w:tc>
      </w:tr>
      <w:tr w:rsidR="003A710D" w:rsidRPr="00DC5A5B" w14:paraId="1A98A651"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66B743E"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DC5A5B">
              <w:rPr>
                <w:rFonts w:ascii="Times New Roman" w:hAnsi="Times New Roman"/>
                <w:b/>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3574764"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65A8B23"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sidRPr="00DC5A5B">
              <w:rPr>
                <w:rFonts w:ascii="Times New Roman" w:hAnsi="Times New Roman"/>
              </w:rPr>
              <w:t>против</w:t>
            </w:r>
          </w:p>
        </w:tc>
      </w:tr>
      <w:tr w:rsidR="003A710D" w:rsidRPr="00DC5A5B" w14:paraId="5E6DA70F"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D313AC7"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DC5A5B">
              <w:rPr>
                <w:rFonts w:ascii="Times New Roman" w:hAnsi="Times New Roman"/>
                <w:b/>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4A8DDD4"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D52D978" w14:textId="77777777" w:rsidR="003A710D" w:rsidRPr="00DC5A5B" w:rsidRDefault="003A710D" w:rsidP="003A710D">
            <w:pPr>
              <w:widowControl w:val="0"/>
              <w:autoSpaceDE w:val="0"/>
              <w:autoSpaceDN w:val="0"/>
              <w:adjustRightInd w:val="0"/>
              <w:ind w:right="-1566"/>
              <w:jc w:val="both"/>
              <w:rPr>
                <w:rFonts w:ascii="Times New Roman" w:hAnsi="Times New Roman"/>
              </w:rPr>
            </w:pPr>
            <w:r w:rsidRPr="00DC5A5B">
              <w:rPr>
                <w:rFonts w:ascii="Times New Roman" w:hAnsi="Times New Roman"/>
              </w:rPr>
              <w:t>воздержался</w:t>
            </w:r>
          </w:p>
        </w:tc>
      </w:tr>
      <w:tr w:rsidR="003A710D" w:rsidRPr="00DC5A5B" w14:paraId="1A8940B7"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FAEDBD1" w14:textId="77777777" w:rsidR="003A710D" w:rsidRPr="00DC5A5B" w:rsidRDefault="003A710D" w:rsidP="003A710D">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DC5A5B">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233B3F2"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48B2EA4" w14:textId="77777777" w:rsidR="003A710D" w:rsidRPr="00DC5A5B" w:rsidRDefault="003A710D" w:rsidP="003A710D">
            <w:pPr>
              <w:autoSpaceDE w:val="0"/>
              <w:autoSpaceDN w:val="0"/>
              <w:adjustRightInd w:val="0"/>
              <w:jc w:val="both"/>
              <w:rPr>
                <w:rFonts w:ascii="Times New Roman" w:hAnsi="Times New Roman"/>
              </w:rPr>
            </w:pPr>
            <w:r w:rsidRPr="00DC5A5B">
              <w:rPr>
                <w:rFonts w:ascii="Times New Roman" w:hAnsi="Times New Roman"/>
              </w:rPr>
              <w:t>да</w:t>
            </w:r>
          </w:p>
        </w:tc>
      </w:tr>
      <w:tr w:rsidR="003A710D" w:rsidRPr="00DC5A5B" w14:paraId="48ABD7BC"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E847F21" w14:textId="77777777" w:rsidR="003A710D" w:rsidRPr="00DC5A5B" w:rsidRDefault="003A710D" w:rsidP="003A710D">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DC5A5B">
              <w:rPr>
                <w:rFonts w:ascii="Times New Roman" w:hAnsi="Times New Roman"/>
                <w:b/>
                <w:lang w:val="en-US"/>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C0DD5E0"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9D2D7C1" w14:textId="77777777" w:rsidR="003A710D" w:rsidRPr="00DC5A5B" w:rsidRDefault="003A710D" w:rsidP="003A710D">
            <w:pPr>
              <w:autoSpaceDE w:val="0"/>
              <w:autoSpaceDN w:val="0"/>
              <w:adjustRightInd w:val="0"/>
              <w:jc w:val="both"/>
              <w:rPr>
                <w:rFonts w:ascii="Times New Roman" w:hAnsi="Times New Roman"/>
              </w:rPr>
            </w:pPr>
            <w:r w:rsidRPr="00DC5A5B">
              <w:rPr>
                <w:rFonts w:ascii="Times New Roman" w:hAnsi="Times New Roman"/>
              </w:rPr>
              <w:t>за</w:t>
            </w:r>
          </w:p>
        </w:tc>
      </w:tr>
    </w:tbl>
    <w:p w14:paraId="03803239" w14:textId="77777777" w:rsidR="003A710D" w:rsidRPr="00DC5A5B" w:rsidRDefault="003A710D" w:rsidP="003A710D">
      <w:pPr>
        <w:widowControl w:val="0"/>
        <w:autoSpaceDE w:val="0"/>
        <w:autoSpaceDN w:val="0"/>
        <w:adjustRightInd w:val="0"/>
        <w:rPr>
          <w:rFonts w:ascii="Times New Roman" w:hAnsi="Times New Roman" w:cs="Times New Roman"/>
          <w:b/>
          <w:sz w:val="28"/>
          <w:szCs w:val="28"/>
        </w:rPr>
      </w:pPr>
    </w:p>
    <w:p w14:paraId="68136FE6" w14:textId="0B2569DE" w:rsidR="003A710D" w:rsidRPr="00DC5A5B" w:rsidRDefault="00ED30BE" w:rsidP="003A710D">
      <w:pPr>
        <w:widowControl w:val="0"/>
        <w:autoSpaceDE w:val="0"/>
        <w:autoSpaceDN w:val="0"/>
        <w:adjustRightInd w:val="0"/>
        <w:jc w:val="both"/>
        <w:rPr>
          <w:rFonts w:ascii="Times New Roman" w:hAnsi="Times New Roman" w:cs="Times New Roman"/>
        </w:rPr>
      </w:pPr>
      <w:r w:rsidRPr="00DC5A5B">
        <w:rPr>
          <w:rFonts w:ascii="Times New Roman" w:hAnsi="Times New Roman" w:cs="Times New Roman"/>
          <w:sz w:val="28"/>
          <w:szCs w:val="28"/>
        </w:rPr>
        <w:t>34</w:t>
      </w:r>
      <w:r w:rsidR="003A710D" w:rsidRPr="00DC5A5B">
        <w:rPr>
          <w:rFonts w:ascii="Times New Roman" w:hAnsi="Times New Roman" w:cs="Times New Roman"/>
          <w:sz w:val="28"/>
          <w:szCs w:val="28"/>
        </w:rPr>
        <w:t xml:space="preserve">. </w:t>
      </w:r>
      <w:r w:rsidR="003A710D" w:rsidRPr="00DC5A5B">
        <w:rPr>
          <w:rFonts w:ascii="Times New Roman" w:hAnsi="Times New Roman"/>
          <w:sz w:val="28"/>
          <w:szCs w:val="28"/>
        </w:rPr>
        <w:t xml:space="preserve">Выберите правильный ответ: </w:t>
      </w:r>
      <w:r w:rsidR="003A710D" w:rsidRPr="00DC5A5B">
        <w:rPr>
          <w:rFonts w:ascii="Times New Roman" w:hAnsi="Times New Roman"/>
        </w:rPr>
        <w:t>От чего зависит количество голосов</w:t>
      </w:r>
      <w:r w:rsidR="00FB67CC">
        <w:rPr>
          <w:rFonts w:ascii="Times New Roman" w:hAnsi="Times New Roman"/>
        </w:rPr>
        <w:t>,</w:t>
      </w:r>
      <w:r w:rsidR="003A710D" w:rsidRPr="00DC5A5B">
        <w:rPr>
          <w:rFonts w:ascii="Times New Roman" w:hAnsi="Times New Roman"/>
        </w:rPr>
        <w:t xml:space="preserve"> которым обладает каждый собственник помещений в  МКД при голосовании на общем собрании собственников?</w:t>
      </w:r>
    </w:p>
    <w:p w14:paraId="4CB8B76D" w14:textId="77777777" w:rsidR="003A710D" w:rsidRPr="00DC5A5B" w:rsidRDefault="003A710D" w:rsidP="003A710D">
      <w:pPr>
        <w:widowControl w:val="0"/>
        <w:autoSpaceDE w:val="0"/>
        <w:autoSpaceDN w:val="0"/>
        <w:adjustRightInd w:val="0"/>
        <w:jc w:val="both"/>
        <w:rPr>
          <w:rFonts w:ascii="Times New Roman" w:hAnsi="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3A710D" w:rsidRPr="00DC5A5B" w14:paraId="57ECD807"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561A783"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DC5A5B">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E644167"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72DED14" w14:textId="051153F0" w:rsidR="003A710D" w:rsidRPr="00DC5A5B" w:rsidRDefault="00FB67CC" w:rsidP="003A710D">
            <w:pPr>
              <w:autoSpaceDE w:val="0"/>
              <w:autoSpaceDN w:val="0"/>
              <w:adjustRightInd w:val="0"/>
              <w:jc w:val="both"/>
              <w:rPr>
                <w:rFonts w:ascii="Times New Roman CYR" w:hAnsi="Times New Roman CYR" w:cs="Times New Roman CYR"/>
              </w:rPr>
            </w:pPr>
            <w:r>
              <w:rPr>
                <w:rFonts w:ascii="Times New Roman CYR" w:hAnsi="Times New Roman CYR" w:cs="Times New Roman CYR"/>
              </w:rPr>
              <w:t>о</w:t>
            </w:r>
            <w:r w:rsidR="003A710D" w:rsidRPr="00DC5A5B">
              <w:rPr>
                <w:rFonts w:ascii="Times New Roman CYR" w:hAnsi="Times New Roman CYR" w:cs="Times New Roman CYR"/>
              </w:rPr>
              <w:t>т числа членов семьи</w:t>
            </w:r>
          </w:p>
        </w:tc>
      </w:tr>
      <w:tr w:rsidR="003A710D" w:rsidRPr="00DC5A5B" w14:paraId="146A0F55"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428747D"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DC5A5B">
              <w:rPr>
                <w:rFonts w:ascii="Times New Roman" w:hAnsi="Times New Roman"/>
                <w:b/>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F09A120"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b/>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F770790" w14:textId="656A4A04" w:rsidR="003A710D" w:rsidRPr="00DC5A5B" w:rsidRDefault="00FB67CC"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Pr>
                <w:rFonts w:ascii="Times New Roman" w:hAnsi="Times New Roman"/>
              </w:rPr>
              <w:t>о</w:t>
            </w:r>
            <w:r w:rsidR="003A710D" w:rsidRPr="00DC5A5B">
              <w:rPr>
                <w:rFonts w:ascii="Times New Roman" w:hAnsi="Times New Roman"/>
              </w:rPr>
              <w:t>т доли в праве общей собственности</w:t>
            </w:r>
          </w:p>
        </w:tc>
      </w:tr>
      <w:tr w:rsidR="003A710D" w:rsidRPr="00DC5A5B" w14:paraId="7BBCBDF6"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3DAF8A2"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DC5A5B">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2814701"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48DB745" w14:textId="40928858" w:rsidR="003A710D" w:rsidRPr="00DC5A5B" w:rsidRDefault="00FB67CC" w:rsidP="003A710D">
            <w:pPr>
              <w:widowControl w:val="0"/>
              <w:autoSpaceDE w:val="0"/>
              <w:autoSpaceDN w:val="0"/>
              <w:adjustRightInd w:val="0"/>
              <w:ind w:right="-1566"/>
              <w:jc w:val="both"/>
              <w:rPr>
                <w:rFonts w:ascii="Times New Roman" w:hAnsi="Times New Roman"/>
              </w:rPr>
            </w:pPr>
            <w:r>
              <w:rPr>
                <w:rFonts w:ascii="Times New Roman" w:hAnsi="Times New Roman"/>
              </w:rPr>
              <w:t>о</w:t>
            </w:r>
            <w:r w:rsidR="003A710D" w:rsidRPr="00DC5A5B">
              <w:rPr>
                <w:rFonts w:ascii="Times New Roman" w:hAnsi="Times New Roman"/>
              </w:rPr>
              <w:t>т доли в праве на жилое помещение</w:t>
            </w:r>
          </w:p>
        </w:tc>
      </w:tr>
      <w:tr w:rsidR="003A710D" w:rsidRPr="00F9595E" w14:paraId="6B3828EC" w14:textId="77777777" w:rsidTr="00FB67CC">
        <w:trPr>
          <w:trHeight w:val="181"/>
        </w:trPr>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2D075CA" w14:textId="77777777" w:rsidR="003A710D" w:rsidRPr="00DC5A5B" w:rsidRDefault="003A710D" w:rsidP="003A710D">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DC5A5B">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2437DC1"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23C37DE" w14:textId="2B185C1D" w:rsidR="003A710D" w:rsidRPr="001A092E" w:rsidRDefault="00FB67CC" w:rsidP="003A710D">
            <w:pPr>
              <w:autoSpaceDE w:val="0"/>
              <w:autoSpaceDN w:val="0"/>
              <w:adjustRightInd w:val="0"/>
              <w:jc w:val="both"/>
              <w:rPr>
                <w:rFonts w:ascii="Times New Roman" w:hAnsi="Times New Roman"/>
              </w:rPr>
            </w:pPr>
            <w:r>
              <w:rPr>
                <w:rFonts w:ascii="Times New Roman" w:hAnsi="Times New Roman"/>
              </w:rPr>
              <w:t>н</w:t>
            </w:r>
            <w:r w:rsidR="003A710D" w:rsidRPr="00DC5A5B">
              <w:rPr>
                <w:rFonts w:ascii="Times New Roman" w:hAnsi="Times New Roman"/>
              </w:rPr>
              <w:t>е зависит</w:t>
            </w:r>
          </w:p>
        </w:tc>
      </w:tr>
    </w:tbl>
    <w:p w14:paraId="6486C770" w14:textId="77777777" w:rsidR="003A710D" w:rsidRDefault="003A710D" w:rsidP="003B6C77">
      <w:pPr>
        <w:widowControl w:val="0"/>
        <w:autoSpaceDE w:val="0"/>
        <w:autoSpaceDN w:val="0"/>
        <w:adjustRightInd w:val="0"/>
        <w:jc w:val="both"/>
        <w:rPr>
          <w:rFonts w:ascii="Times New Roman" w:hAnsi="Times New Roman" w:cs="Times New Roman"/>
          <w:sz w:val="28"/>
          <w:szCs w:val="28"/>
        </w:rPr>
      </w:pPr>
    </w:p>
    <w:p w14:paraId="219E0E7F" w14:textId="77777777" w:rsidR="003A710D" w:rsidRPr="00C95D15" w:rsidRDefault="003A710D" w:rsidP="003A710D">
      <w:pPr>
        <w:widowControl w:val="0"/>
        <w:autoSpaceDE w:val="0"/>
        <w:autoSpaceDN w:val="0"/>
        <w:adjustRightInd w:val="0"/>
        <w:rPr>
          <w:rFonts w:ascii="Times New Roman" w:hAnsi="Times New Roman" w:cs="Times New Roman"/>
          <w:sz w:val="28"/>
          <w:szCs w:val="28"/>
        </w:rPr>
      </w:pPr>
    </w:p>
    <w:p w14:paraId="479EECD0" w14:textId="77777777" w:rsidR="003A710D" w:rsidRPr="004E6264" w:rsidRDefault="003A710D" w:rsidP="003A710D">
      <w:pPr>
        <w:widowControl w:val="0"/>
        <w:autoSpaceDE w:val="0"/>
        <w:autoSpaceDN w:val="0"/>
        <w:adjustRightInd w:val="0"/>
        <w:rPr>
          <w:rFonts w:ascii="Times New Roman" w:hAnsi="Times New Roman" w:cs="Times New Roman"/>
          <w:b/>
          <w:sz w:val="28"/>
          <w:szCs w:val="28"/>
        </w:rPr>
      </w:pPr>
      <w:r w:rsidRPr="004E6264">
        <w:rPr>
          <w:rFonts w:ascii="Times New Roman" w:hAnsi="Times New Roman" w:cs="Times New Roman"/>
          <w:b/>
          <w:sz w:val="28"/>
          <w:szCs w:val="28"/>
        </w:rPr>
        <w:t xml:space="preserve">Блок 5 </w:t>
      </w:r>
    </w:p>
    <w:p w14:paraId="36EFB6C3" w14:textId="77777777" w:rsidR="003B6C77" w:rsidRDefault="003A710D" w:rsidP="00ED30BE">
      <w:pPr>
        <w:jc w:val="both"/>
        <w:rPr>
          <w:rFonts w:ascii="Times New Roman" w:hAnsi="Times New Roman" w:cs="Times New Roman"/>
          <w:sz w:val="28"/>
          <w:szCs w:val="28"/>
        </w:rPr>
      </w:pPr>
      <w:r w:rsidRPr="00D26393">
        <w:rPr>
          <w:rFonts w:ascii="Times New Roman" w:hAnsi="Times New Roman" w:cs="Times New Roman"/>
          <w:sz w:val="28"/>
          <w:szCs w:val="28"/>
        </w:rPr>
        <w:t>Обеспечение контроля собственниками помещений в многоквартирном доме, органами управления товарищества и кооператива исполнения решений собраний и выполнения перечней услуг и работ в многоквартирном доме</w:t>
      </w:r>
      <w:r>
        <w:rPr>
          <w:rFonts w:ascii="Times New Roman" w:hAnsi="Times New Roman" w:cs="Times New Roman"/>
          <w:sz w:val="28"/>
          <w:szCs w:val="28"/>
        </w:rPr>
        <w:t xml:space="preserve">  </w:t>
      </w:r>
    </w:p>
    <w:p w14:paraId="25433075" w14:textId="62BE3E99" w:rsidR="003A710D" w:rsidRPr="00DC5A5B" w:rsidRDefault="00ED30BE" w:rsidP="003B6C77">
      <w:pPr>
        <w:pStyle w:val="ConsPlusNormal"/>
        <w:spacing w:before="220"/>
        <w:jc w:val="both"/>
        <w:rPr>
          <w:rFonts w:ascii="Times New Roman" w:hAnsi="Times New Roman" w:cs="Times New Roman"/>
          <w:sz w:val="28"/>
          <w:szCs w:val="28"/>
        </w:rPr>
      </w:pPr>
      <w:r w:rsidRPr="00DC5A5B">
        <w:rPr>
          <w:rFonts w:ascii="Times New Roman" w:hAnsi="Times New Roman" w:cs="Times New Roman"/>
          <w:sz w:val="28"/>
          <w:szCs w:val="28"/>
        </w:rPr>
        <w:t>35</w:t>
      </w:r>
      <w:r w:rsidR="003A710D" w:rsidRPr="00DC5A5B">
        <w:rPr>
          <w:rFonts w:ascii="Times New Roman" w:hAnsi="Times New Roman" w:cs="Times New Roman"/>
          <w:sz w:val="28"/>
          <w:szCs w:val="28"/>
        </w:rPr>
        <w:t xml:space="preserve">. </w:t>
      </w:r>
      <w:r w:rsidR="003A710D" w:rsidRPr="00DC5A5B">
        <w:rPr>
          <w:rFonts w:ascii="Times New Roman" w:hAnsi="Times New Roman"/>
          <w:sz w:val="28"/>
          <w:szCs w:val="28"/>
        </w:rPr>
        <w:t xml:space="preserve">Выберите правильный ответ: </w:t>
      </w:r>
      <w:r w:rsidR="00FB67CC">
        <w:rPr>
          <w:rFonts w:ascii="Times New Roman" w:hAnsi="Times New Roman" w:cs="Times New Roman"/>
          <w:sz w:val="24"/>
          <w:szCs w:val="24"/>
        </w:rPr>
        <w:t>В каком</w:t>
      </w:r>
      <w:r w:rsidR="00C2126E" w:rsidRPr="00DC5A5B">
        <w:rPr>
          <w:rFonts w:ascii="Times New Roman" w:hAnsi="Times New Roman" w:cs="Times New Roman"/>
          <w:sz w:val="24"/>
          <w:szCs w:val="24"/>
        </w:rPr>
        <w:t xml:space="preserve"> документ</w:t>
      </w:r>
      <w:r w:rsidR="00FB67CC">
        <w:rPr>
          <w:rFonts w:ascii="Times New Roman" w:hAnsi="Times New Roman" w:cs="Times New Roman"/>
          <w:sz w:val="24"/>
          <w:szCs w:val="24"/>
        </w:rPr>
        <w:t>е</w:t>
      </w:r>
      <w:r w:rsidR="003A710D" w:rsidRPr="00DC5A5B">
        <w:rPr>
          <w:rFonts w:ascii="Times New Roman" w:hAnsi="Times New Roman" w:cs="Times New Roman"/>
          <w:sz w:val="24"/>
          <w:szCs w:val="24"/>
        </w:rPr>
        <w:t xml:space="preserve"> контроль </w:t>
      </w:r>
      <w:r w:rsidR="003A710D" w:rsidRPr="00D26393">
        <w:rPr>
          <w:rFonts w:ascii="Times New Roman" w:hAnsi="Times New Roman" w:cs="Times New Roman"/>
          <w:sz w:val="24"/>
          <w:szCs w:val="24"/>
          <w:u w:color="0000FF"/>
        </w:rPr>
        <w:t>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отнесены к стандарту управления?</w:t>
      </w:r>
    </w:p>
    <w:p w14:paraId="1DA6B546" w14:textId="77777777" w:rsidR="003A710D" w:rsidRPr="00DC5A5B" w:rsidRDefault="003A710D" w:rsidP="003A710D">
      <w:pPr>
        <w:widowControl w:val="0"/>
        <w:autoSpaceDE w:val="0"/>
        <w:autoSpaceDN w:val="0"/>
        <w:adjustRightInd w:val="0"/>
        <w:jc w:val="both"/>
        <w:rPr>
          <w:rFonts w:ascii="Times New Roman" w:hAnsi="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3A710D" w:rsidRPr="00DC5A5B" w14:paraId="1F610560"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F84FDD2"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DC5A5B">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C0A2E64"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DA288A5" w14:textId="071420EE" w:rsidR="003A710D" w:rsidRPr="00DC5A5B" w:rsidRDefault="00FB67CC" w:rsidP="003A710D">
            <w:pPr>
              <w:autoSpaceDE w:val="0"/>
              <w:autoSpaceDN w:val="0"/>
              <w:adjustRightInd w:val="0"/>
              <w:jc w:val="both"/>
              <w:rPr>
                <w:rFonts w:ascii="Times New Roman CYR" w:hAnsi="Times New Roman CYR" w:cs="Times New Roman CYR"/>
              </w:rPr>
            </w:pPr>
            <w:r w:rsidRPr="00FB67CC">
              <w:rPr>
                <w:rFonts w:ascii="Times New Roman CYR" w:hAnsi="Times New Roman CYR" w:cs="Times New Roman CYR"/>
              </w:rPr>
              <w:t>в Жилищном кодексе  Российской Федерации</w:t>
            </w:r>
          </w:p>
        </w:tc>
      </w:tr>
      <w:tr w:rsidR="003A710D" w:rsidRPr="00DC5A5B" w14:paraId="313B0436"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817E8C6"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DC5A5B">
              <w:rPr>
                <w:rFonts w:ascii="Times New Roman" w:hAnsi="Times New Roman"/>
                <w:b/>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849D6E8"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3C68076" w14:textId="1B87608C" w:rsidR="003A710D" w:rsidRPr="00D26393" w:rsidRDefault="00FB67CC" w:rsidP="00FB67CC">
            <w:pPr>
              <w:widowControl w:val="0"/>
              <w:autoSpaceDE w:val="0"/>
              <w:autoSpaceDN w:val="0"/>
              <w:adjustRightInd w:val="0"/>
              <w:jc w:val="both"/>
              <w:rPr>
                <w:rFonts w:ascii="Times New Roman" w:hAnsi="Times New Roman" w:cs="Times New Roman"/>
                <w:u w:color="0000FF"/>
              </w:rPr>
            </w:pPr>
            <w:r>
              <w:rPr>
                <w:rFonts w:ascii="Times New Roman" w:hAnsi="Times New Roman" w:cs="Times New Roman"/>
                <w:u w:color="0000FF"/>
              </w:rPr>
              <w:t>в П</w:t>
            </w:r>
            <w:r w:rsidR="00BD5801" w:rsidRPr="00D26393">
              <w:rPr>
                <w:rFonts w:ascii="Times New Roman" w:hAnsi="Times New Roman" w:cs="Times New Roman"/>
                <w:u w:color="0000FF"/>
              </w:rPr>
              <w:t>остановлени</w:t>
            </w:r>
            <w:r>
              <w:rPr>
                <w:rFonts w:ascii="Times New Roman" w:hAnsi="Times New Roman" w:cs="Times New Roman"/>
                <w:u w:color="0000FF"/>
              </w:rPr>
              <w:t>и</w:t>
            </w:r>
            <w:r w:rsidR="003A710D" w:rsidRPr="00D26393">
              <w:rPr>
                <w:rFonts w:ascii="Times New Roman" w:hAnsi="Times New Roman" w:cs="Times New Roman"/>
                <w:u w:color="0000FF"/>
              </w:rPr>
              <w:t xml:space="preserve"> Правительства Российской Федерации</w:t>
            </w:r>
            <w:r>
              <w:rPr>
                <w:rFonts w:ascii="Times New Roman" w:hAnsi="Times New Roman" w:cs="Times New Roman"/>
                <w:u w:color="0000FF"/>
              </w:rPr>
              <w:t xml:space="preserve"> </w:t>
            </w:r>
            <w:r w:rsidR="003A710D" w:rsidRPr="00D26393">
              <w:rPr>
                <w:rFonts w:ascii="Times New Roman" w:hAnsi="Times New Roman" w:cs="Times New Roman"/>
                <w:u w:color="0000FF"/>
              </w:rPr>
              <w:t xml:space="preserve">от 15 мая 2013 г. </w:t>
            </w:r>
            <w:r w:rsidR="003A710D" w:rsidRPr="00AE4825">
              <w:rPr>
                <w:rFonts w:ascii="Times New Roman" w:hAnsi="Times New Roman" w:cs="Times New Roman"/>
                <w:u w:color="0000FF"/>
                <w:lang w:val="en-US"/>
              </w:rPr>
              <w:t>N</w:t>
            </w:r>
            <w:r w:rsidR="003A710D" w:rsidRPr="00D26393">
              <w:rPr>
                <w:rFonts w:ascii="Times New Roman" w:hAnsi="Times New Roman" w:cs="Times New Roman"/>
                <w:u w:color="0000FF"/>
              </w:rPr>
              <w:t xml:space="preserve"> 416</w:t>
            </w:r>
          </w:p>
        </w:tc>
      </w:tr>
      <w:tr w:rsidR="003A710D" w:rsidRPr="00DC5A5B" w14:paraId="6D74C353"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01D6130"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DC5A5B">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226328C"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E6E02F8" w14:textId="56F495BD" w:rsidR="003A710D" w:rsidRPr="00DC5A5B" w:rsidRDefault="00FB67CC" w:rsidP="00FB67CC">
            <w:pPr>
              <w:pStyle w:val="ConsPlusTitle"/>
              <w:jc w:val="both"/>
              <w:rPr>
                <w:rFonts w:ascii="Times New Roman" w:hAnsi="Times New Roman" w:cs="Times New Roman"/>
                <w:sz w:val="20"/>
              </w:rPr>
            </w:pPr>
            <w:r>
              <w:rPr>
                <w:rFonts w:ascii="Times New Roman" w:hAnsi="Times New Roman" w:cs="Times New Roman"/>
                <w:b w:val="0"/>
                <w:sz w:val="24"/>
                <w:szCs w:val="24"/>
              </w:rPr>
              <w:t>в П</w:t>
            </w:r>
            <w:r w:rsidR="00BD5801" w:rsidRPr="00DC5A5B">
              <w:rPr>
                <w:rFonts w:ascii="Times New Roman" w:hAnsi="Times New Roman" w:cs="Times New Roman"/>
                <w:b w:val="0"/>
                <w:sz w:val="24"/>
                <w:szCs w:val="24"/>
              </w:rPr>
              <w:t>риказ</w:t>
            </w:r>
            <w:r>
              <w:rPr>
                <w:rFonts w:ascii="Times New Roman" w:hAnsi="Times New Roman" w:cs="Times New Roman"/>
                <w:b w:val="0"/>
                <w:sz w:val="24"/>
                <w:szCs w:val="24"/>
              </w:rPr>
              <w:t>е</w:t>
            </w:r>
            <w:r w:rsidR="003A710D" w:rsidRPr="00DC5A5B">
              <w:rPr>
                <w:rFonts w:ascii="Times New Roman" w:hAnsi="Times New Roman" w:cs="Times New Roman"/>
                <w:b w:val="0"/>
                <w:sz w:val="24"/>
                <w:szCs w:val="24"/>
              </w:rPr>
              <w:t xml:space="preserve"> </w:t>
            </w:r>
            <w:r>
              <w:rPr>
                <w:rFonts w:ascii="Times New Roman" w:hAnsi="Times New Roman" w:cs="Times New Roman"/>
                <w:b w:val="0"/>
                <w:sz w:val="24"/>
                <w:szCs w:val="24"/>
              </w:rPr>
              <w:t>М</w:t>
            </w:r>
            <w:r w:rsidR="003A710D" w:rsidRPr="00DC5A5B">
              <w:rPr>
                <w:rFonts w:ascii="Times New Roman" w:hAnsi="Times New Roman" w:cs="Times New Roman"/>
                <w:b w:val="0"/>
                <w:sz w:val="24"/>
                <w:szCs w:val="24"/>
              </w:rPr>
              <w:t xml:space="preserve">инистерства строительства и </w:t>
            </w:r>
            <w:r>
              <w:rPr>
                <w:rFonts w:ascii="Times New Roman" w:hAnsi="Times New Roman" w:cs="Times New Roman"/>
                <w:b w:val="0"/>
                <w:sz w:val="24"/>
                <w:szCs w:val="24"/>
              </w:rPr>
              <w:t xml:space="preserve">жилищно-коммунального хозяйства </w:t>
            </w:r>
            <w:r w:rsidR="003A710D" w:rsidRPr="00DC5A5B">
              <w:rPr>
                <w:rFonts w:ascii="Times New Roman" w:hAnsi="Times New Roman" w:cs="Times New Roman"/>
                <w:sz w:val="20"/>
              </w:rPr>
              <w:t xml:space="preserve">  </w:t>
            </w:r>
            <w:r w:rsidR="003A710D" w:rsidRPr="00DC5A5B">
              <w:rPr>
                <w:rFonts w:ascii="Times New Roman" w:hAnsi="Times New Roman" w:cs="Times New Roman"/>
                <w:b w:val="0"/>
                <w:sz w:val="24"/>
                <w:szCs w:val="24"/>
              </w:rPr>
              <w:t>от 29 сентября2015 года № 691/пр</w:t>
            </w:r>
          </w:p>
        </w:tc>
      </w:tr>
      <w:tr w:rsidR="003A710D" w:rsidRPr="00DC5A5B" w14:paraId="4C37EE2B"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3764230" w14:textId="77777777" w:rsidR="003A710D" w:rsidRPr="00DC5A5B" w:rsidRDefault="003A710D" w:rsidP="003A710D">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DC5A5B">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AD5E8CD"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B50F79B" w14:textId="7B7A3D1C" w:rsidR="003A710D" w:rsidRPr="00DC5A5B" w:rsidRDefault="00FB67CC" w:rsidP="00FB67CC">
            <w:pPr>
              <w:autoSpaceDE w:val="0"/>
              <w:autoSpaceDN w:val="0"/>
              <w:adjustRightInd w:val="0"/>
              <w:jc w:val="both"/>
              <w:rPr>
                <w:rFonts w:ascii="Times New Roman" w:hAnsi="Times New Roman"/>
              </w:rPr>
            </w:pPr>
            <w:r>
              <w:rPr>
                <w:rFonts w:ascii="Times New Roman" w:hAnsi="Times New Roman" w:cs="Times New Roman"/>
                <w:u w:color="0000FF"/>
              </w:rPr>
              <w:t>в П</w:t>
            </w:r>
            <w:r w:rsidR="00BD5801" w:rsidRPr="00D26393">
              <w:rPr>
                <w:rFonts w:ascii="Times New Roman" w:hAnsi="Times New Roman" w:cs="Times New Roman"/>
                <w:u w:color="0000FF"/>
              </w:rPr>
              <w:t>остановлени</w:t>
            </w:r>
            <w:r>
              <w:rPr>
                <w:rFonts w:ascii="Times New Roman" w:hAnsi="Times New Roman" w:cs="Times New Roman"/>
                <w:u w:color="0000FF"/>
              </w:rPr>
              <w:t>и</w:t>
            </w:r>
            <w:r w:rsidR="003A710D" w:rsidRPr="00D26393">
              <w:rPr>
                <w:rFonts w:ascii="Times New Roman" w:hAnsi="Times New Roman" w:cs="Times New Roman"/>
                <w:u w:color="0000FF"/>
              </w:rPr>
              <w:t xml:space="preserve"> Правительства Российской Федерации от 28 марта 2015 года № 289</w:t>
            </w:r>
          </w:p>
        </w:tc>
      </w:tr>
    </w:tbl>
    <w:p w14:paraId="02CE7E73" w14:textId="7651C549" w:rsidR="003A710D" w:rsidRDefault="003A710D" w:rsidP="00787B92">
      <w:pPr>
        <w:pStyle w:val="ConsPlusNormal"/>
        <w:spacing w:before="220"/>
        <w:jc w:val="both"/>
        <w:rPr>
          <w:rFonts w:ascii="Times New Roman" w:hAnsi="Times New Roman" w:cs="Times New Roman"/>
          <w:sz w:val="28"/>
          <w:szCs w:val="28"/>
        </w:rPr>
      </w:pPr>
      <w:r w:rsidRPr="00DC5A5B">
        <w:rPr>
          <w:rFonts w:ascii="Times New Roman" w:hAnsi="Times New Roman" w:cs="Times New Roman"/>
          <w:sz w:val="28"/>
          <w:szCs w:val="28"/>
        </w:rPr>
        <w:t xml:space="preserve"> </w:t>
      </w:r>
      <w:r w:rsidR="00ED30BE" w:rsidRPr="00DC5A5B">
        <w:rPr>
          <w:rFonts w:ascii="Times New Roman" w:hAnsi="Times New Roman" w:cs="Times New Roman"/>
          <w:sz w:val="28"/>
          <w:szCs w:val="28"/>
        </w:rPr>
        <w:t>36</w:t>
      </w:r>
      <w:r w:rsidRPr="00DC5A5B">
        <w:rPr>
          <w:rFonts w:ascii="Times New Roman" w:hAnsi="Times New Roman" w:cs="Times New Roman"/>
          <w:sz w:val="28"/>
          <w:szCs w:val="28"/>
        </w:rPr>
        <w:t xml:space="preserve">. </w:t>
      </w:r>
      <w:r w:rsidRPr="00DC5A5B">
        <w:rPr>
          <w:rFonts w:ascii="Times New Roman" w:hAnsi="Times New Roman"/>
          <w:sz w:val="28"/>
          <w:szCs w:val="28"/>
        </w:rPr>
        <w:t xml:space="preserve">Выберите правильный ответ: </w:t>
      </w:r>
      <w:r w:rsidR="00787B92" w:rsidRPr="00543629">
        <w:rPr>
          <w:rFonts w:ascii="Times New Roman" w:hAnsi="Times New Roman" w:cs="Times New Roman"/>
          <w:sz w:val="24"/>
          <w:szCs w:val="24"/>
        </w:rPr>
        <w:t>Какое обязател</w:t>
      </w:r>
      <w:r w:rsidR="00787B92">
        <w:rPr>
          <w:rFonts w:ascii="Times New Roman" w:hAnsi="Times New Roman" w:cs="Times New Roman"/>
          <w:sz w:val="24"/>
          <w:szCs w:val="24"/>
        </w:rPr>
        <w:t>ьство законодательно закреплено  в отношении любых</w:t>
      </w:r>
      <w:r w:rsidR="00787B92" w:rsidRPr="00543629">
        <w:rPr>
          <w:rFonts w:ascii="Times New Roman" w:hAnsi="Times New Roman" w:cs="Times New Roman"/>
          <w:sz w:val="24"/>
          <w:szCs w:val="24"/>
        </w:rPr>
        <w:t xml:space="preserve"> исполнителей услуг и работ</w:t>
      </w:r>
      <w:r w:rsidR="00787B92">
        <w:rPr>
          <w:rFonts w:ascii="Times New Roman" w:hAnsi="Times New Roman" w:cs="Times New Roman"/>
          <w:sz w:val="24"/>
          <w:szCs w:val="24"/>
        </w:rPr>
        <w:t xml:space="preserve"> на многоквартирных домах</w:t>
      </w:r>
      <w:r w:rsidR="00787B92" w:rsidRPr="00543629">
        <w:rPr>
          <w:rFonts w:ascii="Times New Roman" w:hAnsi="Times New Roman" w:cs="Times New Roman"/>
          <w:sz w:val="24"/>
          <w:szCs w:val="24"/>
        </w:rPr>
        <w:t xml:space="preserve"> в</w:t>
      </w:r>
      <w:r w:rsidR="00787B92">
        <w:rPr>
          <w:rFonts w:ascii="Times New Roman" w:hAnsi="Times New Roman" w:cs="Times New Roman"/>
          <w:sz w:val="24"/>
          <w:szCs w:val="24"/>
        </w:rPr>
        <w:t xml:space="preserve"> помощь собственникам помещений</w:t>
      </w:r>
      <w:r w:rsidR="00787B92" w:rsidRPr="00543629">
        <w:rPr>
          <w:rFonts w:ascii="Times New Roman" w:hAnsi="Times New Roman" w:cs="Times New Roman"/>
          <w:sz w:val="24"/>
          <w:szCs w:val="24"/>
        </w:rPr>
        <w:t xml:space="preserve">, осуществляющим контроль исполнения </w:t>
      </w:r>
      <w:r w:rsidR="00787B92" w:rsidRPr="001D6BE1">
        <w:rPr>
          <w:rFonts w:ascii="Times New Roman" w:hAnsi="Times New Roman" w:cs="Times New Roman"/>
          <w:sz w:val="24"/>
          <w:szCs w:val="24"/>
          <w:u w:color="0000FF"/>
        </w:rPr>
        <w:t xml:space="preserve"> решений собраний, выполнения перечней услуг и работ, качества и сроков их выполнения</w:t>
      </w:r>
      <w:r w:rsidR="00787B92">
        <w:rPr>
          <w:rFonts w:ascii="Times New Roman" w:hAnsi="Times New Roman" w:cs="Times New Roman"/>
          <w:sz w:val="24"/>
          <w:szCs w:val="24"/>
          <w:u w:color="0000FF"/>
        </w:rPr>
        <w:t xml:space="preserve"> в соответствии с </w:t>
      </w:r>
      <w:r w:rsidR="00FB67CC">
        <w:rPr>
          <w:rFonts w:ascii="Times New Roman" w:hAnsi="Times New Roman" w:cs="Times New Roman"/>
          <w:sz w:val="24"/>
          <w:szCs w:val="24"/>
          <w:u w:color="0000FF"/>
        </w:rPr>
        <w:t>209-ФЗ</w:t>
      </w:r>
      <w:r w:rsidR="00787B92">
        <w:rPr>
          <w:rFonts w:ascii="Times New Roman" w:hAnsi="Times New Roman" w:cs="Times New Roman"/>
          <w:sz w:val="24"/>
          <w:szCs w:val="24"/>
          <w:u w:color="0000FF"/>
        </w:rPr>
        <w:t xml:space="preserve"> от 21.07.14 г</w:t>
      </w:r>
      <w:r w:rsidR="00787B92" w:rsidRPr="001D6BE1">
        <w:rPr>
          <w:rFonts w:ascii="Times New Roman" w:hAnsi="Times New Roman" w:cs="Times New Roman"/>
          <w:sz w:val="24"/>
          <w:szCs w:val="24"/>
          <w:u w:color="0000FF"/>
        </w:rPr>
        <w:t>?</w:t>
      </w:r>
    </w:p>
    <w:p w14:paraId="663978E7" w14:textId="77777777" w:rsidR="00787B92" w:rsidRPr="00787B92" w:rsidRDefault="00787B92" w:rsidP="00787B92">
      <w:pPr>
        <w:pStyle w:val="ConsPlusNormal"/>
        <w:jc w:val="both"/>
        <w:rPr>
          <w:rFonts w:ascii="Times New Roman" w:hAnsi="Times New Roman" w:cs="Times New Roman"/>
          <w:sz w:val="28"/>
          <w:szCs w:val="28"/>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3A710D" w:rsidRPr="00DC5A5B" w14:paraId="6B545B32"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6D5AB4A"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DC5A5B">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E19017E"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05AED73" w14:textId="3D25AA27" w:rsidR="003A710D" w:rsidRPr="00DC5A5B" w:rsidRDefault="00FB67CC" w:rsidP="003A710D">
            <w:pPr>
              <w:autoSpaceDE w:val="0"/>
              <w:autoSpaceDN w:val="0"/>
              <w:adjustRightInd w:val="0"/>
              <w:jc w:val="both"/>
              <w:rPr>
                <w:rFonts w:ascii="Times New Roman CYR" w:hAnsi="Times New Roman CYR" w:cs="Times New Roman CYR"/>
              </w:rPr>
            </w:pPr>
            <w:r>
              <w:rPr>
                <w:rFonts w:ascii="Times New Roman CYR" w:hAnsi="Times New Roman CYR" w:cs="Times New Roman CYR"/>
              </w:rPr>
              <w:t>о</w:t>
            </w:r>
            <w:r w:rsidR="003A710D" w:rsidRPr="00DC5A5B">
              <w:rPr>
                <w:rFonts w:ascii="Times New Roman CYR" w:hAnsi="Times New Roman CYR" w:cs="Times New Roman CYR"/>
              </w:rPr>
              <w:t>бязаны информировать о переносе сроков выполнения работ, услуг</w:t>
            </w:r>
          </w:p>
        </w:tc>
      </w:tr>
      <w:tr w:rsidR="003A710D" w:rsidRPr="00DC5A5B" w14:paraId="6E438AB0"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E3B8846"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DC5A5B">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CE7A9B0"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E65B0FD" w14:textId="5B36467B" w:rsidR="003A710D" w:rsidRPr="00DC5A5B" w:rsidRDefault="00FB67CC"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Pr>
                <w:rFonts w:ascii="Times New Roman" w:hAnsi="Times New Roman"/>
              </w:rPr>
              <w:t>о</w:t>
            </w:r>
            <w:r w:rsidR="003A710D" w:rsidRPr="00DC5A5B">
              <w:rPr>
                <w:rFonts w:ascii="Times New Roman" w:hAnsi="Times New Roman"/>
              </w:rPr>
              <w:t>бязаны сообщать об изменении цены работ или стоимости услуг</w:t>
            </w:r>
          </w:p>
        </w:tc>
      </w:tr>
      <w:tr w:rsidR="003A710D" w:rsidRPr="00DC5A5B" w14:paraId="223BC582"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02C654B"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DC5A5B">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236C2B1"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8D711E2" w14:textId="77777777" w:rsidR="00CE7418" w:rsidRDefault="00FB67CC" w:rsidP="00CE7418">
            <w:pPr>
              <w:widowControl w:val="0"/>
              <w:autoSpaceDE w:val="0"/>
              <w:autoSpaceDN w:val="0"/>
              <w:adjustRightInd w:val="0"/>
              <w:ind w:right="-1566"/>
              <w:jc w:val="both"/>
              <w:rPr>
                <w:rFonts w:ascii="Times New Roman" w:hAnsi="Times New Roman"/>
              </w:rPr>
            </w:pPr>
            <w:r>
              <w:rPr>
                <w:rFonts w:ascii="Times New Roman" w:hAnsi="Times New Roman"/>
              </w:rPr>
              <w:t>о</w:t>
            </w:r>
            <w:r w:rsidR="003A710D" w:rsidRPr="00DC5A5B">
              <w:rPr>
                <w:rFonts w:ascii="Times New Roman" w:hAnsi="Times New Roman"/>
              </w:rPr>
              <w:t xml:space="preserve">бязаны информировать собственников о смене субподрядчиков и </w:t>
            </w:r>
          </w:p>
          <w:p w14:paraId="672C1C04" w14:textId="1DD60503" w:rsidR="003A710D" w:rsidRPr="00DC5A5B" w:rsidRDefault="003A710D" w:rsidP="00CE7418">
            <w:pPr>
              <w:widowControl w:val="0"/>
              <w:autoSpaceDE w:val="0"/>
              <w:autoSpaceDN w:val="0"/>
              <w:adjustRightInd w:val="0"/>
              <w:ind w:right="-1566"/>
              <w:jc w:val="both"/>
              <w:rPr>
                <w:rFonts w:ascii="Times New Roman" w:hAnsi="Times New Roman"/>
              </w:rPr>
            </w:pPr>
            <w:r w:rsidRPr="00DC5A5B">
              <w:rPr>
                <w:rFonts w:ascii="Times New Roman" w:hAnsi="Times New Roman"/>
              </w:rPr>
              <w:t>изменении цены договора</w:t>
            </w:r>
          </w:p>
        </w:tc>
      </w:tr>
      <w:tr w:rsidR="003A710D" w:rsidRPr="00DC5A5B" w14:paraId="5B65961D"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A14CFF6" w14:textId="77777777" w:rsidR="003A710D" w:rsidRPr="00DC5A5B" w:rsidRDefault="003A710D" w:rsidP="003A710D">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DC5A5B">
              <w:rPr>
                <w:rFonts w:ascii="Times New Roman" w:hAnsi="Times New Roman"/>
                <w:b/>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B7AF200"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b/>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6A2B779" w14:textId="251AE7F7" w:rsidR="003A710D" w:rsidRPr="00AE4825" w:rsidRDefault="00FB67CC" w:rsidP="003A710D">
            <w:pPr>
              <w:autoSpaceDE w:val="0"/>
              <w:autoSpaceDN w:val="0"/>
              <w:adjustRightInd w:val="0"/>
              <w:jc w:val="both"/>
              <w:rPr>
                <w:rFonts w:ascii="Times New Roman" w:hAnsi="Times New Roman" w:cs="Times New Roman"/>
              </w:rPr>
            </w:pPr>
            <w:r>
              <w:rPr>
                <w:rFonts w:ascii="Times New Roman" w:hAnsi="Times New Roman" w:cs="Times New Roman"/>
              </w:rPr>
              <w:t>о</w:t>
            </w:r>
            <w:r w:rsidR="003A710D" w:rsidRPr="00AE4825">
              <w:rPr>
                <w:rFonts w:ascii="Times New Roman" w:hAnsi="Times New Roman" w:cs="Times New Roman"/>
              </w:rPr>
              <w:t xml:space="preserve">бязаны размещать в системе информацию, предусмотренную </w:t>
            </w:r>
            <w:hyperlink r:id="rId10" w:history="1">
              <w:r w:rsidR="003A710D" w:rsidRPr="00AE4825">
                <w:rPr>
                  <w:rFonts w:ascii="Times New Roman" w:hAnsi="Times New Roman" w:cs="Times New Roman"/>
                </w:rPr>
                <w:t>законодательством</w:t>
              </w:r>
            </w:hyperlink>
            <w:r w:rsidR="003A710D" w:rsidRPr="00AE4825">
              <w:rPr>
                <w:rFonts w:ascii="Times New Roman" w:hAnsi="Times New Roman" w:cs="Times New Roman"/>
              </w:rPr>
              <w:t xml:space="preserve"> о государственной информационной системе жилищно-коммунального хозяйства</w:t>
            </w:r>
          </w:p>
        </w:tc>
      </w:tr>
    </w:tbl>
    <w:p w14:paraId="633CCBCC" w14:textId="77777777" w:rsidR="003A710D" w:rsidRPr="00DC5A5B" w:rsidRDefault="003A710D" w:rsidP="003A710D">
      <w:pPr>
        <w:widowControl w:val="0"/>
        <w:autoSpaceDE w:val="0"/>
        <w:autoSpaceDN w:val="0"/>
        <w:adjustRightInd w:val="0"/>
        <w:jc w:val="both"/>
        <w:rPr>
          <w:rFonts w:ascii="Calibri" w:eastAsia="Times New Roman" w:hAnsi="Calibri" w:cs="Calibri"/>
          <w:sz w:val="22"/>
          <w:szCs w:val="20"/>
        </w:rPr>
      </w:pPr>
    </w:p>
    <w:p w14:paraId="2E633537" w14:textId="77777777" w:rsidR="003A710D" w:rsidRPr="00DC5A5B" w:rsidRDefault="00ED30BE" w:rsidP="003A710D">
      <w:pPr>
        <w:widowControl w:val="0"/>
        <w:autoSpaceDE w:val="0"/>
        <w:autoSpaceDN w:val="0"/>
        <w:adjustRightInd w:val="0"/>
        <w:jc w:val="both"/>
        <w:rPr>
          <w:rFonts w:ascii="Times New Roman" w:hAnsi="Times New Roman" w:cs="Times New Roman"/>
        </w:rPr>
      </w:pPr>
      <w:r w:rsidRPr="00D26393">
        <w:rPr>
          <w:rFonts w:ascii="Times New Roman" w:hAnsi="Times New Roman" w:cs="Times New Roman"/>
          <w:sz w:val="28"/>
          <w:szCs w:val="28"/>
          <w:u w:color="0000FF"/>
        </w:rPr>
        <w:t>37</w:t>
      </w:r>
      <w:r w:rsidR="003A710D" w:rsidRPr="00D26393">
        <w:rPr>
          <w:rFonts w:ascii="Times New Roman" w:hAnsi="Times New Roman" w:cs="Times New Roman"/>
          <w:sz w:val="28"/>
          <w:szCs w:val="28"/>
          <w:u w:color="0000FF"/>
        </w:rPr>
        <w:t xml:space="preserve">. </w:t>
      </w:r>
      <w:r w:rsidR="003A710D" w:rsidRPr="00DC5A5B">
        <w:rPr>
          <w:rFonts w:ascii="Times New Roman" w:hAnsi="Times New Roman"/>
          <w:sz w:val="28"/>
          <w:szCs w:val="28"/>
        </w:rPr>
        <w:t xml:space="preserve">Выберите все правильные ответы: </w:t>
      </w:r>
      <w:r w:rsidR="003A710D" w:rsidRPr="00DC5A5B">
        <w:rPr>
          <w:rFonts w:ascii="Times New Roman" w:hAnsi="Times New Roman"/>
        </w:rPr>
        <w:t>Что является</w:t>
      </w:r>
      <w:r w:rsidR="003A710D" w:rsidRPr="00DC5A5B">
        <w:rPr>
          <w:rFonts w:ascii="Times New Roman" w:hAnsi="Times New Roman"/>
          <w:sz w:val="28"/>
          <w:szCs w:val="28"/>
        </w:rPr>
        <w:t xml:space="preserve"> </w:t>
      </w:r>
      <w:r w:rsidR="003A710D" w:rsidRPr="00DC5A5B">
        <w:rPr>
          <w:rFonts w:ascii="Times New Roman" w:hAnsi="Times New Roman" w:cs="Times New Roman"/>
        </w:rPr>
        <w:t>основанием для проведения внеплановой проверки управляющей организации?</w:t>
      </w:r>
    </w:p>
    <w:p w14:paraId="2EFD4C3C" w14:textId="77777777" w:rsidR="003A710D" w:rsidRPr="00DC5A5B" w:rsidRDefault="003A710D" w:rsidP="003A710D">
      <w:pPr>
        <w:widowControl w:val="0"/>
        <w:autoSpaceDE w:val="0"/>
        <w:autoSpaceDN w:val="0"/>
        <w:adjustRightInd w:val="0"/>
        <w:jc w:val="both"/>
        <w:rPr>
          <w:rFonts w:ascii="Times New Roman" w:hAnsi="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3A710D" w:rsidRPr="00DC5A5B" w14:paraId="4598FA27"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66257B0"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DC5A5B">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5CAD620"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18565A4" w14:textId="77777777" w:rsidR="003A710D" w:rsidRPr="00DC5A5B" w:rsidRDefault="003A710D" w:rsidP="003A710D">
            <w:pPr>
              <w:autoSpaceDE w:val="0"/>
              <w:autoSpaceDN w:val="0"/>
              <w:adjustRightInd w:val="0"/>
              <w:jc w:val="both"/>
              <w:rPr>
                <w:rFonts w:ascii="Times New Roman" w:hAnsi="Times New Roman" w:cs="Times New Roman"/>
              </w:rPr>
            </w:pPr>
            <w:r w:rsidRPr="00DC5A5B">
              <w:rPr>
                <w:rFonts w:ascii="Times New Roman" w:hAnsi="Times New Roman" w:cs="Times New Roman"/>
              </w:rPr>
              <w:t>истечение срока исполнения выданного контролирующим органом предписания об устранении нарушения</w:t>
            </w:r>
          </w:p>
        </w:tc>
      </w:tr>
      <w:tr w:rsidR="003A710D" w:rsidRPr="00DC5A5B" w14:paraId="105C0276"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8C17F24"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DC5A5B">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2373ACE"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BD7C98D"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sidRPr="00DC5A5B">
              <w:rPr>
                <w:rFonts w:ascii="Times New Roman" w:hAnsi="Times New Roman" w:cs="Times New Roman"/>
              </w:rPr>
              <w:t>поступление в контролирующий орган обращений и заявлений граждан</w:t>
            </w:r>
          </w:p>
        </w:tc>
      </w:tr>
      <w:tr w:rsidR="003A710D" w:rsidRPr="00DC5A5B" w14:paraId="5D91B791"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4D73359"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DC5A5B">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ED9A5F0"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EBFC267" w14:textId="77777777" w:rsidR="003A710D" w:rsidRPr="00DC5A5B" w:rsidRDefault="003A710D" w:rsidP="003A710D">
            <w:pPr>
              <w:widowControl w:val="0"/>
              <w:autoSpaceDE w:val="0"/>
              <w:autoSpaceDN w:val="0"/>
              <w:adjustRightInd w:val="0"/>
              <w:ind w:right="-1566"/>
              <w:jc w:val="both"/>
              <w:rPr>
                <w:rFonts w:ascii="Times New Roman" w:hAnsi="Times New Roman"/>
              </w:rPr>
            </w:pPr>
            <w:r w:rsidRPr="00DC5A5B">
              <w:rPr>
                <w:rFonts w:ascii="Times New Roman" w:hAnsi="Times New Roman" w:cs="Times New Roman"/>
              </w:rPr>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tc>
      </w:tr>
    </w:tbl>
    <w:p w14:paraId="3A3C20D3" w14:textId="77777777" w:rsidR="003B6C77" w:rsidRPr="00DC5A5B" w:rsidRDefault="003A710D" w:rsidP="003B6C77">
      <w:pPr>
        <w:widowControl w:val="0"/>
        <w:autoSpaceDE w:val="0"/>
        <w:autoSpaceDN w:val="0"/>
        <w:adjustRightInd w:val="0"/>
        <w:jc w:val="both"/>
        <w:rPr>
          <w:rFonts w:ascii="Times New Roman" w:hAnsi="Times New Roman" w:cs="Times New Roman"/>
          <w:sz w:val="28"/>
          <w:szCs w:val="28"/>
        </w:rPr>
      </w:pPr>
      <w:r w:rsidRPr="00DC5A5B">
        <w:rPr>
          <w:rFonts w:ascii="Times New Roman" w:hAnsi="Times New Roman" w:cs="Times New Roman"/>
          <w:sz w:val="28"/>
          <w:szCs w:val="28"/>
        </w:rPr>
        <w:t xml:space="preserve"> </w:t>
      </w:r>
    </w:p>
    <w:p w14:paraId="2FC40EC1" w14:textId="77777777" w:rsidR="003A710D" w:rsidRPr="00DC5A5B" w:rsidRDefault="00ED30BE" w:rsidP="003B6C77">
      <w:pPr>
        <w:widowControl w:val="0"/>
        <w:autoSpaceDE w:val="0"/>
        <w:autoSpaceDN w:val="0"/>
        <w:adjustRightInd w:val="0"/>
        <w:jc w:val="both"/>
      </w:pPr>
      <w:r w:rsidRPr="00D26393">
        <w:rPr>
          <w:rFonts w:ascii="Times New Roman" w:hAnsi="Times New Roman" w:cs="Times New Roman"/>
          <w:sz w:val="28"/>
          <w:szCs w:val="28"/>
          <w:u w:color="0000FF"/>
        </w:rPr>
        <w:t>38</w:t>
      </w:r>
      <w:r w:rsidR="003A710D" w:rsidRPr="00D26393">
        <w:rPr>
          <w:rFonts w:ascii="Times New Roman" w:hAnsi="Times New Roman" w:cs="Times New Roman"/>
          <w:sz w:val="28"/>
          <w:szCs w:val="28"/>
          <w:u w:color="0000FF"/>
        </w:rPr>
        <w:t xml:space="preserve">. </w:t>
      </w:r>
      <w:r w:rsidR="003A710D" w:rsidRPr="00DC5A5B">
        <w:rPr>
          <w:rFonts w:ascii="Times New Roman" w:hAnsi="Times New Roman"/>
          <w:sz w:val="28"/>
          <w:szCs w:val="28"/>
        </w:rPr>
        <w:t xml:space="preserve">Выберите все правильные ответы: </w:t>
      </w:r>
      <w:r w:rsidR="003A710D" w:rsidRPr="00D26393">
        <w:rPr>
          <w:rFonts w:ascii="Times New Roman" w:hAnsi="Times New Roman" w:cs="Times New Roman"/>
          <w:u w:color="0000FF"/>
        </w:rPr>
        <w:t>Что означает признание  документов официальными?</w:t>
      </w:r>
    </w:p>
    <w:p w14:paraId="0F76BC43" w14:textId="77777777" w:rsidR="003A710D" w:rsidRPr="00DC5A5B" w:rsidRDefault="003A710D" w:rsidP="003A710D">
      <w:pPr>
        <w:widowControl w:val="0"/>
        <w:autoSpaceDE w:val="0"/>
        <w:autoSpaceDN w:val="0"/>
        <w:adjustRightInd w:val="0"/>
        <w:jc w:val="both"/>
        <w:rPr>
          <w:rFonts w:ascii="Times New Roman" w:hAnsi="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3A710D" w:rsidRPr="00DC5A5B" w14:paraId="77992FD0"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9210804"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DC5A5B">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33D6BB3"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659A198" w14:textId="0F53444E" w:rsidR="003A710D" w:rsidRPr="00DC5A5B" w:rsidRDefault="00CE7418" w:rsidP="003A710D">
            <w:pPr>
              <w:autoSpaceDE w:val="0"/>
              <w:autoSpaceDN w:val="0"/>
              <w:adjustRightInd w:val="0"/>
              <w:jc w:val="both"/>
              <w:rPr>
                <w:rFonts w:ascii="Times New Roman CYR" w:hAnsi="Times New Roman CYR" w:cs="Times New Roman CYR"/>
              </w:rPr>
            </w:pPr>
            <w:r>
              <w:rPr>
                <w:rFonts w:ascii="Times New Roman CYR" w:hAnsi="Times New Roman CYR" w:cs="Times New Roman CYR"/>
              </w:rPr>
              <w:t>о</w:t>
            </w:r>
            <w:r w:rsidR="003A710D" w:rsidRPr="00DC5A5B">
              <w:rPr>
                <w:rFonts w:ascii="Times New Roman CYR" w:hAnsi="Times New Roman CYR" w:cs="Times New Roman CYR"/>
              </w:rPr>
              <w:t>ни влекут за собой юридические последствия</w:t>
            </w:r>
          </w:p>
        </w:tc>
      </w:tr>
      <w:tr w:rsidR="003A710D" w:rsidRPr="00DC5A5B" w14:paraId="21FBAE4A"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ACC3878"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DC5A5B">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79F41D1"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8701318" w14:textId="23A075E4" w:rsidR="00CE7418" w:rsidRDefault="00CE7418"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Pr>
                <w:rFonts w:ascii="Times New Roman" w:hAnsi="Times New Roman"/>
              </w:rPr>
              <w:t>в</w:t>
            </w:r>
            <w:r w:rsidR="003A710D" w:rsidRPr="00DC5A5B">
              <w:rPr>
                <w:rFonts w:ascii="Times New Roman" w:hAnsi="Times New Roman"/>
              </w:rPr>
              <w:t xml:space="preserve">озлагают на собственников обязанности в отношении общего </w:t>
            </w:r>
          </w:p>
          <w:p w14:paraId="53ACA9D2" w14:textId="4E994062"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sidRPr="00DC5A5B">
              <w:rPr>
                <w:rFonts w:ascii="Times New Roman" w:hAnsi="Times New Roman"/>
              </w:rPr>
              <w:t>имущества</w:t>
            </w:r>
          </w:p>
        </w:tc>
      </w:tr>
      <w:tr w:rsidR="003A710D" w:rsidRPr="00DC5A5B" w14:paraId="23FFD21A"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F5A0DEC"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DC5A5B">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CD4E3AF"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71311D3" w14:textId="77777777" w:rsidR="00CE7418" w:rsidRDefault="00CE7418" w:rsidP="003A710D">
            <w:pPr>
              <w:widowControl w:val="0"/>
              <w:autoSpaceDE w:val="0"/>
              <w:autoSpaceDN w:val="0"/>
              <w:adjustRightInd w:val="0"/>
              <w:ind w:right="-1566"/>
              <w:jc w:val="both"/>
              <w:rPr>
                <w:rFonts w:ascii="Times New Roman" w:hAnsi="Times New Roman"/>
              </w:rPr>
            </w:pPr>
            <w:r>
              <w:rPr>
                <w:rFonts w:ascii="Times New Roman" w:hAnsi="Times New Roman"/>
              </w:rPr>
              <w:t>в</w:t>
            </w:r>
            <w:r w:rsidR="003A710D" w:rsidRPr="00DC5A5B">
              <w:rPr>
                <w:rFonts w:ascii="Times New Roman" w:hAnsi="Times New Roman"/>
              </w:rPr>
              <w:t xml:space="preserve">лекут изменения объема прав и обязанностей (освобождение от </w:t>
            </w:r>
          </w:p>
          <w:p w14:paraId="1E2F9F52" w14:textId="619FC350" w:rsidR="003A710D" w:rsidRPr="00DC5A5B" w:rsidRDefault="003A710D" w:rsidP="003A710D">
            <w:pPr>
              <w:widowControl w:val="0"/>
              <w:autoSpaceDE w:val="0"/>
              <w:autoSpaceDN w:val="0"/>
              <w:adjustRightInd w:val="0"/>
              <w:ind w:right="-1566"/>
              <w:jc w:val="both"/>
              <w:rPr>
                <w:rFonts w:ascii="Times New Roman" w:hAnsi="Times New Roman"/>
              </w:rPr>
            </w:pPr>
            <w:r w:rsidRPr="00DC5A5B">
              <w:rPr>
                <w:rFonts w:ascii="Times New Roman" w:hAnsi="Times New Roman"/>
              </w:rPr>
              <w:t>обязанностей)</w:t>
            </w:r>
          </w:p>
        </w:tc>
      </w:tr>
      <w:tr w:rsidR="003A710D" w:rsidRPr="00F9595E" w14:paraId="1E83DC09"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82BE399" w14:textId="77777777" w:rsidR="003A710D" w:rsidRPr="00DC5A5B" w:rsidRDefault="003A710D" w:rsidP="003A710D">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DC5A5B">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6C7283E"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15FAD31" w14:textId="39D6234A" w:rsidR="003A710D" w:rsidRPr="001A092E" w:rsidRDefault="00CE7418" w:rsidP="003A710D">
            <w:pPr>
              <w:autoSpaceDE w:val="0"/>
              <w:autoSpaceDN w:val="0"/>
              <w:adjustRightInd w:val="0"/>
              <w:jc w:val="both"/>
              <w:rPr>
                <w:rFonts w:ascii="Times New Roman" w:hAnsi="Times New Roman"/>
              </w:rPr>
            </w:pPr>
            <w:r>
              <w:rPr>
                <w:rFonts w:ascii="Times New Roman" w:hAnsi="Times New Roman"/>
              </w:rPr>
              <w:t>п</w:t>
            </w:r>
            <w:r w:rsidR="003A710D" w:rsidRPr="00DC5A5B">
              <w:rPr>
                <w:rFonts w:ascii="Times New Roman" w:hAnsi="Times New Roman"/>
              </w:rPr>
              <w:t>одлежат размещению в системе</w:t>
            </w:r>
          </w:p>
        </w:tc>
      </w:tr>
    </w:tbl>
    <w:p w14:paraId="439D17B1" w14:textId="77777777" w:rsidR="003A710D" w:rsidRDefault="003A710D" w:rsidP="003A710D">
      <w:pPr>
        <w:widowControl w:val="0"/>
        <w:autoSpaceDE w:val="0"/>
        <w:autoSpaceDN w:val="0"/>
        <w:adjustRightInd w:val="0"/>
        <w:rPr>
          <w:rFonts w:ascii="Times New Roman" w:hAnsi="Times New Roman" w:cs="Times New Roman"/>
          <w:b/>
          <w:sz w:val="28"/>
          <w:szCs w:val="28"/>
        </w:rPr>
      </w:pPr>
    </w:p>
    <w:p w14:paraId="7CA2B3A5" w14:textId="77777777" w:rsidR="003A710D" w:rsidRPr="00095062" w:rsidRDefault="003A710D" w:rsidP="003A710D">
      <w:pPr>
        <w:widowControl w:val="0"/>
        <w:autoSpaceDE w:val="0"/>
        <w:autoSpaceDN w:val="0"/>
        <w:adjustRightInd w:val="0"/>
        <w:rPr>
          <w:rFonts w:ascii="Times New Roman" w:hAnsi="Times New Roman" w:cs="Times New Roman"/>
          <w:b/>
          <w:sz w:val="28"/>
          <w:szCs w:val="28"/>
        </w:rPr>
      </w:pPr>
      <w:r w:rsidRPr="00095062">
        <w:rPr>
          <w:rFonts w:ascii="Times New Roman" w:hAnsi="Times New Roman" w:cs="Times New Roman"/>
          <w:b/>
          <w:sz w:val="28"/>
          <w:szCs w:val="28"/>
        </w:rPr>
        <w:t>Блок  6</w:t>
      </w:r>
    </w:p>
    <w:p w14:paraId="08D2B2B0" w14:textId="77777777" w:rsidR="003A710D" w:rsidRPr="00D26393" w:rsidRDefault="003A710D" w:rsidP="003A710D">
      <w:pPr>
        <w:jc w:val="both"/>
        <w:rPr>
          <w:rFonts w:ascii="Times New Roman" w:hAnsi="Times New Roman" w:cs="Times New Roman"/>
          <w:sz w:val="28"/>
          <w:szCs w:val="28"/>
        </w:rPr>
      </w:pPr>
      <w:r w:rsidRPr="00D26393">
        <w:rPr>
          <w:rFonts w:ascii="Times New Roman" w:hAnsi="Times New Roman" w:cs="Times New Roman"/>
          <w:sz w:val="28"/>
          <w:szCs w:val="28"/>
        </w:rPr>
        <w:t>Обеспечение доступа представителей собственников помещений в многоквартирном доме к материалам по осуществлению управляющей организацией контроля качества выполненных услуг и работ в многоквартирном доме и условий использования общего имущества арендаторами;</w:t>
      </w:r>
    </w:p>
    <w:p w14:paraId="161DB33A" w14:textId="77777777" w:rsidR="003A710D" w:rsidRDefault="003A710D" w:rsidP="003A710D">
      <w:pPr>
        <w:widowControl w:val="0"/>
        <w:autoSpaceDE w:val="0"/>
        <w:autoSpaceDN w:val="0"/>
        <w:adjustRightInd w:val="0"/>
        <w:jc w:val="both"/>
        <w:rPr>
          <w:rFonts w:ascii="Times New Roman" w:hAnsi="Times New Roman"/>
        </w:rPr>
      </w:pPr>
    </w:p>
    <w:p w14:paraId="0C716EC5" w14:textId="77777777" w:rsidR="003A710D" w:rsidRDefault="003A710D" w:rsidP="003B6C77">
      <w:pPr>
        <w:widowControl w:val="0"/>
        <w:autoSpaceDE w:val="0"/>
        <w:autoSpaceDN w:val="0"/>
        <w:adjustRightInd w:val="0"/>
        <w:jc w:val="both"/>
        <w:rPr>
          <w:rFonts w:ascii="Times New Roman" w:hAnsi="Times New Roman"/>
        </w:rPr>
      </w:pPr>
      <w:r>
        <w:rPr>
          <w:rFonts w:ascii="Times New Roman" w:hAnsi="Times New Roman"/>
        </w:rPr>
        <w:t xml:space="preserve"> </w:t>
      </w:r>
    </w:p>
    <w:p w14:paraId="76B345F8" w14:textId="77777777" w:rsidR="003A710D" w:rsidRPr="00184F96" w:rsidRDefault="00ED30BE" w:rsidP="003A710D">
      <w:pPr>
        <w:widowControl w:val="0"/>
        <w:autoSpaceDE w:val="0"/>
        <w:autoSpaceDN w:val="0"/>
        <w:adjustRightInd w:val="0"/>
        <w:jc w:val="both"/>
        <w:rPr>
          <w:rFonts w:ascii="Times New Roman" w:hAnsi="Times New Roman"/>
        </w:rPr>
      </w:pPr>
      <w:r w:rsidRPr="00DC5A5B">
        <w:rPr>
          <w:rFonts w:ascii="Times New Roman" w:hAnsi="Times New Roman"/>
          <w:sz w:val="28"/>
          <w:szCs w:val="28"/>
        </w:rPr>
        <w:t>39</w:t>
      </w:r>
      <w:r w:rsidR="003A710D" w:rsidRPr="00DC5A5B">
        <w:rPr>
          <w:rFonts w:ascii="Times New Roman" w:hAnsi="Times New Roman"/>
          <w:sz w:val="28"/>
          <w:szCs w:val="28"/>
        </w:rPr>
        <w:t xml:space="preserve">. Выберите правильный ответ: </w:t>
      </w:r>
      <w:r w:rsidR="003A710D" w:rsidRPr="00184F96">
        <w:rPr>
          <w:rFonts w:ascii="Times New Roman" w:hAnsi="Times New Roman"/>
        </w:rPr>
        <w:t>Что понимается под раскрытием информ</w:t>
      </w:r>
      <w:r w:rsidR="00BD5801" w:rsidRPr="00184F96">
        <w:rPr>
          <w:rFonts w:ascii="Times New Roman" w:hAnsi="Times New Roman"/>
        </w:rPr>
        <w:t>ации в нормативном документе</w:t>
      </w:r>
      <w:r w:rsidR="003A710D" w:rsidRPr="00184F96">
        <w:rPr>
          <w:rFonts w:ascii="Times New Roman" w:hAnsi="Times New Roman"/>
        </w:rPr>
        <w:t xml:space="preserve"> установившем данный стандарт?</w:t>
      </w:r>
    </w:p>
    <w:p w14:paraId="56902318" w14:textId="77777777" w:rsidR="003A710D" w:rsidRPr="00DC5A5B" w:rsidRDefault="003A710D" w:rsidP="003A710D">
      <w:pPr>
        <w:widowControl w:val="0"/>
        <w:autoSpaceDE w:val="0"/>
        <w:autoSpaceDN w:val="0"/>
        <w:adjustRightInd w:val="0"/>
        <w:jc w:val="both"/>
        <w:rPr>
          <w:rFonts w:ascii="Times New Roman" w:hAnsi="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3A710D" w:rsidRPr="00DC5A5B" w14:paraId="26864F4D"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29F2E0D"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DC5A5B">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FB69CDC"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BAC92BD" w14:textId="37D925F6" w:rsidR="003A710D" w:rsidRPr="00DC5A5B" w:rsidRDefault="00CE7418" w:rsidP="003A710D">
            <w:pPr>
              <w:autoSpaceDE w:val="0"/>
              <w:autoSpaceDN w:val="0"/>
              <w:adjustRightInd w:val="0"/>
              <w:jc w:val="both"/>
              <w:rPr>
                <w:rFonts w:ascii="Times New Roman CYR" w:hAnsi="Times New Roman CYR" w:cs="Times New Roman CYR"/>
              </w:rPr>
            </w:pPr>
            <w:r>
              <w:rPr>
                <w:rFonts w:ascii="Times New Roman CYR" w:hAnsi="Times New Roman CYR" w:cs="Times New Roman CYR"/>
              </w:rPr>
              <w:t>е</w:t>
            </w:r>
            <w:r w:rsidR="003A710D" w:rsidRPr="00DC5A5B">
              <w:rPr>
                <w:rFonts w:ascii="Times New Roman CYR" w:hAnsi="Times New Roman CYR" w:cs="Times New Roman CYR"/>
              </w:rPr>
              <w:t>жегодное итоговое размещение организацией финансовой отчетности в интернете</w:t>
            </w:r>
          </w:p>
        </w:tc>
      </w:tr>
      <w:tr w:rsidR="003A710D" w:rsidRPr="00DC5A5B" w14:paraId="3C6364BE"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99D1385"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DC5A5B">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A0280EC"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D18D2FE" w14:textId="219BF0BF" w:rsidR="003A710D" w:rsidRPr="00DC5A5B" w:rsidRDefault="00CE7418"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Pr>
                <w:rFonts w:ascii="Times New Roman" w:hAnsi="Times New Roman"/>
              </w:rPr>
              <w:t>е</w:t>
            </w:r>
            <w:r w:rsidR="003A710D" w:rsidRPr="00DC5A5B">
              <w:rPr>
                <w:rFonts w:ascii="Times New Roman" w:hAnsi="Times New Roman"/>
              </w:rPr>
              <w:t>жеквартальная публикация отчета о проделанной работе</w:t>
            </w:r>
          </w:p>
        </w:tc>
      </w:tr>
      <w:tr w:rsidR="003A710D" w:rsidRPr="00DC5A5B" w14:paraId="6F2B83DA" w14:textId="77777777" w:rsidTr="003A710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C1C9A46"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DC5A5B">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05753B0"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1323BC3" w14:textId="33B65383" w:rsidR="003A710D" w:rsidRPr="00DC5A5B" w:rsidRDefault="00CE7418" w:rsidP="003A710D">
            <w:pPr>
              <w:widowControl w:val="0"/>
              <w:autoSpaceDE w:val="0"/>
              <w:autoSpaceDN w:val="0"/>
              <w:adjustRightInd w:val="0"/>
              <w:ind w:right="-1566"/>
              <w:jc w:val="both"/>
              <w:rPr>
                <w:rFonts w:ascii="Times New Roman" w:hAnsi="Times New Roman"/>
              </w:rPr>
            </w:pPr>
            <w:r>
              <w:rPr>
                <w:rFonts w:ascii="Times New Roman" w:hAnsi="Times New Roman"/>
              </w:rPr>
              <w:t>п</w:t>
            </w:r>
            <w:r w:rsidR="003A710D" w:rsidRPr="00DC5A5B">
              <w:rPr>
                <w:rFonts w:ascii="Times New Roman" w:hAnsi="Times New Roman"/>
              </w:rPr>
              <w:t>убликация официальных отчетов организации в СМИ</w:t>
            </w:r>
          </w:p>
        </w:tc>
      </w:tr>
      <w:tr w:rsidR="003A710D" w:rsidRPr="00DC5A5B" w14:paraId="68840625" w14:textId="77777777" w:rsidTr="003A710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36E2C84" w14:textId="77777777" w:rsidR="003A710D" w:rsidRPr="00DC5A5B" w:rsidRDefault="003A710D" w:rsidP="003A710D">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DC5A5B">
              <w:rPr>
                <w:rFonts w:ascii="Times New Roman" w:hAnsi="Times New Roman"/>
                <w:b/>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4AEBA90" w14:textId="77777777" w:rsidR="003A710D" w:rsidRPr="00DC5A5B" w:rsidRDefault="003A710D" w:rsidP="003A7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b/>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E3814D6" w14:textId="69413726" w:rsidR="003A710D" w:rsidRPr="00DC5A5B" w:rsidRDefault="00CE7418" w:rsidP="003A710D">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003A710D" w:rsidRPr="00DC5A5B">
              <w:rPr>
                <w:rFonts w:ascii="Times New Roman" w:hAnsi="Times New Roman" w:cs="Times New Roman"/>
                <w:sz w:val="24"/>
                <w:szCs w:val="24"/>
              </w:rPr>
              <w:t>беспечение доступа неограниченного круга лиц к информации (независимо от цели ее получения) в соответствии с процедурой, гарантирующей нахождение и получение информации.</w:t>
            </w:r>
          </w:p>
        </w:tc>
      </w:tr>
    </w:tbl>
    <w:p w14:paraId="2BECA052" w14:textId="77777777" w:rsidR="003A710D" w:rsidRPr="00DC5A5B" w:rsidRDefault="003A710D" w:rsidP="003A710D">
      <w:pPr>
        <w:widowControl w:val="0"/>
        <w:autoSpaceDE w:val="0"/>
        <w:autoSpaceDN w:val="0"/>
        <w:adjustRightInd w:val="0"/>
        <w:jc w:val="both"/>
        <w:rPr>
          <w:rFonts w:ascii="Times New Roman" w:hAnsi="Times New Roman"/>
        </w:rPr>
      </w:pPr>
    </w:p>
    <w:p w14:paraId="7BDE7B14" w14:textId="18263941" w:rsidR="00CE7418" w:rsidRPr="00CE7418" w:rsidRDefault="00ED30BE" w:rsidP="00CE7418">
      <w:pPr>
        <w:jc w:val="both"/>
        <w:rPr>
          <w:rFonts w:ascii="Times New Roman" w:hAnsi="Times New Roman"/>
        </w:rPr>
      </w:pPr>
      <w:r w:rsidRPr="004539FB">
        <w:rPr>
          <w:rFonts w:ascii="Times New Roman" w:hAnsi="Times New Roman"/>
          <w:sz w:val="28"/>
          <w:szCs w:val="28"/>
        </w:rPr>
        <w:t>40</w:t>
      </w:r>
      <w:r w:rsidR="003A710D" w:rsidRPr="004539FB">
        <w:rPr>
          <w:rFonts w:ascii="Times New Roman" w:hAnsi="Times New Roman"/>
          <w:sz w:val="28"/>
          <w:szCs w:val="28"/>
        </w:rPr>
        <w:t xml:space="preserve">. Выберите все правильные ответы: </w:t>
      </w:r>
      <w:r w:rsidR="00CE7418" w:rsidRPr="004539FB">
        <w:rPr>
          <w:rFonts w:ascii="Times New Roman" w:hAnsi="Times New Roman"/>
        </w:rPr>
        <w:t>Где могут собственники получить  информацию по использованию общего имущества многоквартирного дома арендаторами?</w:t>
      </w:r>
      <w:r w:rsidR="00CE7418" w:rsidRPr="00CE7418">
        <w:rPr>
          <w:rFonts w:ascii="Times New Roman" w:hAnsi="Times New Roman"/>
        </w:rPr>
        <w:t xml:space="preserve"> </w:t>
      </w:r>
    </w:p>
    <w:p w14:paraId="39E45162" w14:textId="7EC8E3F7" w:rsidR="003A710D" w:rsidRPr="00DC5A5B" w:rsidRDefault="003A710D" w:rsidP="003A710D">
      <w:pPr>
        <w:widowControl w:val="0"/>
        <w:autoSpaceDE w:val="0"/>
        <w:autoSpaceDN w:val="0"/>
        <w:adjustRightInd w:val="0"/>
        <w:jc w:val="both"/>
        <w:rPr>
          <w:rFonts w:ascii="Times New Roman" w:hAnsi="Times New Roman"/>
        </w:rPr>
      </w:pPr>
    </w:p>
    <w:tbl>
      <w:tblPr>
        <w:tblW w:w="9639" w:type="dxa"/>
        <w:tblInd w:w="108" w:type="dxa"/>
        <w:tblBorders>
          <w:top w:val="nil"/>
          <w:left w:val="nil"/>
          <w:right w:val="nil"/>
        </w:tblBorders>
        <w:tblLayout w:type="fixed"/>
        <w:tblLook w:val="0000" w:firstRow="0" w:lastRow="0" w:firstColumn="0" w:lastColumn="0" w:noHBand="0" w:noVBand="0"/>
      </w:tblPr>
      <w:tblGrid>
        <w:gridCol w:w="852"/>
        <w:gridCol w:w="992"/>
        <w:gridCol w:w="7795"/>
      </w:tblGrid>
      <w:tr w:rsidR="00CE7418" w:rsidRPr="00F9595E" w14:paraId="59A1EC76" w14:textId="77777777" w:rsidTr="008034E4">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B6C2ACF" w14:textId="77777777" w:rsidR="00CE7418" w:rsidRPr="000C4756" w:rsidRDefault="00CE7418" w:rsidP="008034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0C4756">
              <w:rPr>
                <w:rFonts w:ascii="Times New Roman" w:hAnsi="Times New Roman"/>
                <w:b/>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FB34B12" w14:textId="77777777" w:rsidR="00CE7418" w:rsidRPr="00F9595E" w:rsidRDefault="00CE7418" w:rsidP="008034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795"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C53E5C1" w14:textId="77777777" w:rsidR="00CE7418" w:rsidRPr="00F9595E" w:rsidRDefault="00CE7418" w:rsidP="008034E4">
            <w:pPr>
              <w:autoSpaceDE w:val="0"/>
              <w:autoSpaceDN w:val="0"/>
              <w:adjustRightInd w:val="0"/>
              <w:jc w:val="both"/>
              <w:rPr>
                <w:rFonts w:ascii="Times New Roman CYR" w:hAnsi="Times New Roman CYR" w:cs="Times New Roman CYR"/>
              </w:rPr>
            </w:pPr>
            <w:r>
              <w:rPr>
                <w:rFonts w:ascii="Times New Roman CYR" w:hAnsi="Times New Roman CYR" w:cs="Times New Roman CYR"/>
              </w:rPr>
              <w:t>в управляющей компании</w:t>
            </w:r>
          </w:p>
        </w:tc>
      </w:tr>
      <w:tr w:rsidR="00CE7418" w:rsidRPr="00F9595E" w14:paraId="1075503F" w14:textId="77777777" w:rsidTr="008034E4">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3F9526B" w14:textId="77777777" w:rsidR="00CE7418" w:rsidRPr="00A703DF" w:rsidRDefault="00CE7418" w:rsidP="008034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A703DF">
              <w:rPr>
                <w:rFonts w:ascii="Times New Roman" w:hAnsi="Times New Roman"/>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EDBADC1" w14:textId="77777777" w:rsidR="00CE7418" w:rsidRPr="00F9595E" w:rsidRDefault="00CE7418" w:rsidP="008034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795"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CA5D1FA" w14:textId="77777777" w:rsidR="00CE7418" w:rsidRPr="00604619" w:rsidRDefault="00CE7418" w:rsidP="008034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Pr>
                <w:rFonts w:ascii="Times New Roman" w:hAnsi="Times New Roman"/>
              </w:rPr>
              <w:t>у старшего дома</w:t>
            </w:r>
          </w:p>
        </w:tc>
      </w:tr>
      <w:tr w:rsidR="00CE7418" w:rsidRPr="00F9595E" w14:paraId="094E2821" w14:textId="77777777" w:rsidTr="008034E4">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F942DFD" w14:textId="77777777" w:rsidR="00CE7418" w:rsidRPr="00877F07" w:rsidRDefault="00CE7418" w:rsidP="008034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877F07">
              <w:rPr>
                <w:rFonts w:ascii="Times New Roman" w:hAnsi="Times New Roman"/>
                <w:b/>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2B55072" w14:textId="77777777" w:rsidR="00CE7418" w:rsidRPr="00F9595E" w:rsidRDefault="00CE7418" w:rsidP="008034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795"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0DC2A43" w14:textId="77777777" w:rsidR="00CE7418" w:rsidRPr="00604619" w:rsidRDefault="00CE7418" w:rsidP="008034E4">
            <w:pPr>
              <w:widowControl w:val="0"/>
              <w:autoSpaceDE w:val="0"/>
              <w:autoSpaceDN w:val="0"/>
              <w:adjustRightInd w:val="0"/>
              <w:ind w:right="-1566"/>
              <w:jc w:val="both"/>
              <w:rPr>
                <w:rFonts w:ascii="Times New Roman" w:hAnsi="Times New Roman"/>
              </w:rPr>
            </w:pPr>
            <w:r>
              <w:rPr>
                <w:rFonts w:ascii="Times New Roman" w:hAnsi="Times New Roman"/>
              </w:rPr>
              <w:t>у руководителя ТСЖ или ЖСК</w:t>
            </w:r>
          </w:p>
        </w:tc>
      </w:tr>
    </w:tbl>
    <w:p w14:paraId="110494B9" w14:textId="77777777" w:rsidR="003A710D" w:rsidRDefault="003A710D" w:rsidP="003A710D">
      <w:pPr>
        <w:widowControl w:val="0"/>
        <w:autoSpaceDE w:val="0"/>
        <w:autoSpaceDN w:val="0"/>
        <w:jc w:val="both"/>
        <w:rPr>
          <w:rFonts w:ascii="Times New Roman" w:eastAsia="Times New Roman" w:hAnsi="Times New Roman" w:cs="Times New Roman"/>
          <w:sz w:val="28"/>
          <w:szCs w:val="28"/>
        </w:rPr>
      </w:pPr>
      <w:r w:rsidRPr="0058602B">
        <w:rPr>
          <w:rFonts w:ascii="Times New Roman" w:eastAsia="Times New Roman" w:hAnsi="Times New Roman" w:cs="Times New Roman"/>
          <w:b/>
          <w:sz w:val="28"/>
          <w:szCs w:val="28"/>
        </w:rPr>
        <w:lastRenderedPageBreak/>
        <w:t>11.  Критерии  оценки</w:t>
      </w:r>
      <w:r>
        <w:rPr>
          <w:rFonts w:ascii="Times New Roman" w:eastAsia="Times New Roman" w:hAnsi="Times New Roman" w:cs="Times New Roman"/>
          <w:sz w:val="28"/>
          <w:szCs w:val="28"/>
        </w:rPr>
        <w:t xml:space="preserve">  (ключи  к  заданиям)</w:t>
      </w:r>
    </w:p>
    <w:p w14:paraId="77CA3FE4" w14:textId="77777777" w:rsidR="003A710D" w:rsidRPr="00E35279" w:rsidRDefault="003A710D" w:rsidP="003A710D">
      <w:pPr>
        <w:autoSpaceDE w:val="0"/>
        <w:autoSpaceDN w:val="0"/>
        <w:adjustRightInd w:val="0"/>
        <w:spacing w:before="120" w:after="120"/>
        <w:rPr>
          <w:rFonts w:ascii="Times New Roman CYR" w:hAnsi="Times New Roman CYR" w:cs="Times New Roman CYR"/>
        </w:rPr>
      </w:pPr>
    </w:p>
    <w:tbl>
      <w:tblPr>
        <w:tblW w:w="9464" w:type="dxa"/>
        <w:tblInd w:w="108" w:type="dxa"/>
        <w:tblLayout w:type="fixed"/>
        <w:tblLook w:val="0000" w:firstRow="0" w:lastRow="0" w:firstColumn="0" w:lastColumn="0" w:noHBand="0" w:noVBand="0"/>
      </w:tblPr>
      <w:tblGrid>
        <w:gridCol w:w="1014"/>
        <w:gridCol w:w="5416"/>
        <w:gridCol w:w="3034"/>
      </w:tblGrid>
      <w:tr w:rsidR="003A710D" w:rsidRPr="00E35279" w14:paraId="31A0E93A"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250200FF" w14:textId="77777777" w:rsidR="003A710D" w:rsidRPr="001C0409" w:rsidRDefault="003A710D" w:rsidP="003A710D">
            <w:pPr>
              <w:ind w:left="-142" w:right="-108"/>
              <w:contextualSpacing/>
              <w:jc w:val="center"/>
              <w:rPr>
                <w:rFonts w:ascii="Times New Roman" w:eastAsia="Times New Roman" w:hAnsi="Times New Roman" w:cs="Times New Roman"/>
                <w:szCs w:val="28"/>
              </w:rPr>
            </w:pPr>
            <w:r w:rsidRPr="001C0409">
              <w:rPr>
                <w:rFonts w:ascii="Times New Roman" w:eastAsia="Times New Roman" w:hAnsi="Times New Roman" w:cs="Times New Roman"/>
                <w:szCs w:val="28"/>
              </w:rPr>
              <w:t>№</w:t>
            </w:r>
          </w:p>
          <w:p w14:paraId="58ECF128" w14:textId="77777777" w:rsidR="003A710D" w:rsidRPr="001C0409" w:rsidRDefault="003A710D" w:rsidP="003A710D">
            <w:pPr>
              <w:autoSpaceDE w:val="0"/>
              <w:autoSpaceDN w:val="0"/>
              <w:adjustRightInd w:val="0"/>
              <w:jc w:val="center"/>
              <w:rPr>
                <w:rFonts w:ascii="Calibri" w:hAnsi="Calibri" w:cs="Calibri"/>
              </w:rPr>
            </w:pPr>
            <w:r w:rsidRPr="001C0409">
              <w:rPr>
                <w:rFonts w:ascii="Times New Roman" w:eastAsia="Times New Roman" w:hAnsi="Times New Roman" w:cs="Times New Roman"/>
                <w:szCs w:val="28"/>
              </w:rPr>
              <w:t>задания</w:t>
            </w:r>
          </w:p>
        </w:tc>
        <w:tc>
          <w:tcPr>
            <w:tcW w:w="5416" w:type="dxa"/>
            <w:tcBorders>
              <w:top w:val="single" w:sz="3" w:space="0" w:color="000000"/>
              <w:left w:val="single" w:sz="3" w:space="0" w:color="000000"/>
              <w:bottom w:val="single" w:sz="3" w:space="0" w:color="000000"/>
              <w:right w:val="single" w:sz="3" w:space="0" w:color="000000"/>
            </w:tcBorders>
          </w:tcPr>
          <w:p w14:paraId="14EC600E" w14:textId="77777777" w:rsidR="003A710D" w:rsidRPr="001C0409" w:rsidRDefault="003A710D" w:rsidP="003A710D">
            <w:pPr>
              <w:autoSpaceDE w:val="0"/>
              <w:autoSpaceDN w:val="0"/>
              <w:adjustRightInd w:val="0"/>
              <w:jc w:val="center"/>
              <w:rPr>
                <w:rFonts w:ascii="Calibri" w:hAnsi="Calibri" w:cs="Calibri"/>
              </w:rPr>
            </w:pPr>
            <w:r w:rsidRPr="001C0409">
              <w:rPr>
                <w:rFonts w:ascii="Times New Roman" w:eastAsia="Times New Roman" w:hAnsi="Times New Roman" w:cs="Times New Roman"/>
                <w:szCs w:val="28"/>
              </w:rPr>
              <w:t>Правильные варианты ответа, модельные ответы и (или) критерии оценки</w:t>
            </w:r>
            <w:r w:rsidRPr="001C0409">
              <w:rPr>
                <w:rFonts w:ascii="Calibri" w:hAnsi="Calibri" w:cs="Calibri"/>
              </w:rPr>
              <w:t xml:space="preserve"> </w:t>
            </w:r>
          </w:p>
        </w:tc>
        <w:tc>
          <w:tcPr>
            <w:tcW w:w="3034" w:type="dxa"/>
            <w:tcBorders>
              <w:top w:val="single" w:sz="3" w:space="0" w:color="000000"/>
              <w:left w:val="single" w:sz="3" w:space="0" w:color="000000"/>
              <w:bottom w:val="single" w:sz="3" w:space="0" w:color="000000"/>
              <w:right w:val="single" w:sz="3" w:space="0" w:color="000000"/>
            </w:tcBorders>
          </w:tcPr>
          <w:p w14:paraId="4B2DA85E" w14:textId="77777777" w:rsidR="003A710D" w:rsidRPr="001C0409" w:rsidRDefault="003A710D" w:rsidP="003A710D">
            <w:pPr>
              <w:autoSpaceDE w:val="0"/>
              <w:autoSpaceDN w:val="0"/>
              <w:adjustRightInd w:val="0"/>
              <w:jc w:val="center"/>
              <w:rPr>
                <w:rFonts w:ascii="Calibri" w:hAnsi="Calibri" w:cs="Calibri"/>
              </w:rPr>
            </w:pPr>
            <w:r w:rsidRPr="001C0409">
              <w:rPr>
                <w:rFonts w:ascii="Times New Roman" w:eastAsia="Times New Roman" w:hAnsi="Times New Roman" w:cs="Times New Roman"/>
                <w:szCs w:val="28"/>
              </w:rPr>
              <w:t>Вес или баллы, начисляемые за правильно выполненное задание</w:t>
            </w:r>
          </w:p>
        </w:tc>
      </w:tr>
      <w:tr w:rsidR="003A710D" w:rsidRPr="00E35279" w14:paraId="04DFD38F"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05203010" w14:textId="77777777" w:rsidR="003A710D" w:rsidRPr="00E35279" w:rsidRDefault="00FA5F65" w:rsidP="003A710D">
            <w:pPr>
              <w:autoSpaceDE w:val="0"/>
              <w:autoSpaceDN w:val="0"/>
              <w:adjustRightInd w:val="0"/>
              <w:jc w:val="center"/>
              <w:rPr>
                <w:rFonts w:ascii="Calibri" w:hAnsi="Calibri" w:cs="Calibri"/>
                <w:lang w:val="en-US"/>
              </w:rPr>
            </w:pPr>
            <w:r>
              <w:rPr>
                <w:rFonts w:ascii="Times New Roman" w:hAnsi="Times New Roman" w:cs="Times New Roman"/>
                <w:lang w:val="en-US"/>
              </w:rPr>
              <w:t>1</w:t>
            </w:r>
          </w:p>
        </w:tc>
        <w:tc>
          <w:tcPr>
            <w:tcW w:w="5416" w:type="dxa"/>
            <w:tcBorders>
              <w:top w:val="single" w:sz="3" w:space="0" w:color="000000"/>
              <w:left w:val="single" w:sz="3" w:space="0" w:color="000000"/>
              <w:bottom w:val="single" w:sz="3" w:space="0" w:color="000000"/>
              <w:right w:val="single" w:sz="3" w:space="0" w:color="000000"/>
            </w:tcBorders>
          </w:tcPr>
          <w:p w14:paraId="3EE08F0F" w14:textId="6559BE23" w:rsidR="003A710D" w:rsidRPr="00626821" w:rsidRDefault="00BF618E" w:rsidP="003A710D">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3</w:t>
            </w:r>
          </w:p>
        </w:tc>
        <w:tc>
          <w:tcPr>
            <w:tcW w:w="3034" w:type="dxa"/>
            <w:tcBorders>
              <w:top w:val="single" w:sz="3" w:space="0" w:color="000000"/>
              <w:left w:val="single" w:sz="3" w:space="0" w:color="000000"/>
              <w:bottom w:val="single" w:sz="3" w:space="0" w:color="000000"/>
              <w:right w:val="single" w:sz="3" w:space="0" w:color="000000"/>
            </w:tcBorders>
          </w:tcPr>
          <w:p w14:paraId="47DD0399" w14:textId="77777777" w:rsidR="003A710D" w:rsidRPr="00E35279" w:rsidRDefault="003A710D" w:rsidP="003A710D">
            <w:pPr>
              <w:autoSpaceDE w:val="0"/>
              <w:autoSpaceDN w:val="0"/>
              <w:adjustRightInd w:val="0"/>
              <w:jc w:val="center"/>
              <w:rPr>
                <w:rFonts w:ascii="Calibri" w:hAnsi="Calibri" w:cs="Calibri"/>
                <w:lang w:val="en-US"/>
              </w:rPr>
            </w:pPr>
            <w:r>
              <w:rPr>
                <w:rFonts w:ascii="Calibri" w:hAnsi="Calibri" w:cs="Calibri"/>
                <w:lang w:val="en-US"/>
              </w:rPr>
              <w:t>1</w:t>
            </w:r>
          </w:p>
        </w:tc>
      </w:tr>
      <w:tr w:rsidR="003A710D" w:rsidRPr="00E35279" w14:paraId="0FFC5C5E"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19C3D9A9" w14:textId="77777777" w:rsidR="003A710D" w:rsidRPr="00E35279" w:rsidRDefault="00FA5F65" w:rsidP="003A710D">
            <w:pPr>
              <w:autoSpaceDE w:val="0"/>
              <w:autoSpaceDN w:val="0"/>
              <w:adjustRightInd w:val="0"/>
              <w:jc w:val="center"/>
              <w:rPr>
                <w:rFonts w:ascii="Calibri" w:hAnsi="Calibri" w:cs="Calibri"/>
                <w:lang w:val="en-US"/>
              </w:rPr>
            </w:pPr>
            <w:r>
              <w:rPr>
                <w:rFonts w:ascii="Times New Roman" w:hAnsi="Times New Roman" w:cs="Times New Roman"/>
                <w:lang w:val="en-US"/>
              </w:rPr>
              <w:t>2</w:t>
            </w:r>
          </w:p>
        </w:tc>
        <w:tc>
          <w:tcPr>
            <w:tcW w:w="5416" w:type="dxa"/>
            <w:tcBorders>
              <w:top w:val="single" w:sz="3" w:space="0" w:color="000000"/>
              <w:left w:val="single" w:sz="3" w:space="0" w:color="000000"/>
              <w:bottom w:val="single" w:sz="3" w:space="0" w:color="000000"/>
              <w:right w:val="single" w:sz="3" w:space="0" w:color="000000"/>
            </w:tcBorders>
          </w:tcPr>
          <w:p w14:paraId="0981F187" w14:textId="77777777" w:rsidR="003A710D" w:rsidRPr="00993FB3" w:rsidRDefault="003A710D" w:rsidP="003A710D">
            <w:pPr>
              <w:autoSpaceDE w:val="0"/>
              <w:autoSpaceDN w:val="0"/>
              <w:adjustRightInd w:val="0"/>
              <w:jc w:val="both"/>
              <w:rPr>
                <w:rFonts w:ascii="Times New Roman CYR" w:hAnsi="Times New Roman CYR" w:cs="Times New Roman CYR"/>
              </w:rPr>
            </w:pPr>
            <w:r>
              <w:rPr>
                <w:rFonts w:ascii="Times New Roman CYR" w:hAnsi="Times New Roman CYR" w:cs="Times New Roman CYR"/>
              </w:rPr>
              <w:t>3</w:t>
            </w:r>
          </w:p>
        </w:tc>
        <w:tc>
          <w:tcPr>
            <w:tcW w:w="3034" w:type="dxa"/>
            <w:tcBorders>
              <w:top w:val="single" w:sz="3" w:space="0" w:color="000000"/>
              <w:left w:val="single" w:sz="3" w:space="0" w:color="000000"/>
              <w:bottom w:val="single" w:sz="3" w:space="0" w:color="000000"/>
              <w:right w:val="single" w:sz="3" w:space="0" w:color="000000"/>
            </w:tcBorders>
          </w:tcPr>
          <w:p w14:paraId="591B864F" w14:textId="77777777" w:rsidR="003A710D" w:rsidRPr="00E35279" w:rsidRDefault="003A710D" w:rsidP="003A710D">
            <w:pPr>
              <w:autoSpaceDE w:val="0"/>
              <w:autoSpaceDN w:val="0"/>
              <w:adjustRightInd w:val="0"/>
              <w:jc w:val="center"/>
              <w:rPr>
                <w:rFonts w:ascii="Calibri" w:hAnsi="Calibri" w:cs="Calibri"/>
              </w:rPr>
            </w:pPr>
            <w:r>
              <w:rPr>
                <w:rFonts w:ascii="Calibri" w:hAnsi="Calibri" w:cs="Calibri"/>
              </w:rPr>
              <w:t>1</w:t>
            </w:r>
          </w:p>
        </w:tc>
      </w:tr>
      <w:tr w:rsidR="003A710D" w:rsidRPr="00E35279" w14:paraId="7D6E9DBC"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5F70498E" w14:textId="77777777" w:rsidR="003A710D" w:rsidRPr="00E35279" w:rsidRDefault="00FA5F65" w:rsidP="003A710D">
            <w:pPr>
              <w:autoSpaceDE w:val="0"/>
              <w:autoSpaceDN w:val="0"/>
              <w:adjustRightInd w:val="0"/>
              <w:jc w:val="center"/>
              <w:rPr>
                <w:rFonts w:ascii="Calibri" w:hAnsi="Calibri" w:cs="Calibri"/>
                <w:lang w:val="en-US"/>
              </w:rPr>
            </w:pPr>
            <w:r>
              <w:rPr>
                <w:rFonts w:ascii="Times New Roman" w:hAnsi="Times New Roman" w:cs="Times New Roman"/>
                <w:lang w:val="en-US"/>
              </w:rPr>
              <w:t>3</w:t>
            </w:r>
          </w:p>
        </w:tc>
        <w:tc>
          <w:tcPr>
            <w:tcW w:w="5416" w:type="dxa"/>
            <w:tcBorders>
              <w:top w:val="single" w:sz="3" w:space="0" w:color="000000"/>
              <w:left w:val="single" w:sz="3" w:space="0" w:color="000000"/>
              <w:bottom w:val="single" w:sz="3" w:space="0" w:color="000000"/>
              <w:right w:val="single" w:sz="3" w:space="0" w:color="000000"/>
            </w:tcBorders>
          </w:tcPr>
          <w:p w14:paraId="71C2AA65" w14:textId="77777777" w:rsidR="003A710D" w:rsidRPr="00B14E87" w:rsidRDefault="003A710D" w:rsidP="003A710D">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5</w:t>
            </w:r>
          </w:p>
        </w:tc>
        <w:tc>
          <w:tcPr>
            <w:tcW w:w="3034" w:type="dxa"/>
            <w:tcBorders>
              <w:top w:val="single" w:sz="3" w:space="0" w:color="000000"/>
              <w:left w:val="single" w:sz="3" w:space="0" w:color="000000"/>
              <w:bottom w:val="single" w:sz="3" w:space="0" w:color="000000"/>
              <w:right w:val="single" w:sz="3" w:space="0" w:color="000000"/>
            </w:tcBorders>
          </w:tcPr>
          <w:p w14:paraId="540FCE6A" w14:textId="77777777" w:rsidR="003A710D" w:rsidRPr="00E35279" w:rsidRDefault="003A710D" w:rsidP="003A710D">
            <w:pPr>
              <w:autoSpaceDE w:val="0"/>
              <w:autoSpaceDN w:val="0"/>
              <w:adjustRightInd w:val="0"/>
              <w:jc w:val="center"/>
              <w:rPr>
                <w:rFonts w:ascii="Calibri" w:hAnsi="Calibri" w:cs="Calibri"/>
              </w:rPr>
            </w:pPr>
            <w:r w:rsidRPr="00E35279">
              <w:rPr>
                <w:rFonts w:ascii="Times New Roman CYR" w:hAnsi="Times New Roman CYR" w:cs="Times New Roman CYR"/>
              </w:rPr>
              <w:t xml:space="preserve">1 </w:t>
            </w:r>
          </w:p>
        </w:tc>
      </w:tr>
      <w:tr w:rsidR="003A710D" w:rsidRPr="00E35279" w14:paraId="20284C3B"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17A61E59" w14:textId="77777777" w:rsidR="003A710D" w:rsidRPr="00E35279" w:rsidRDefault="00FA5F65" w:rsidP="003A710D">
            <w:pPr>
              <w:autoSpaceDE w:val="0"/>
              <w:autoSpaceDN w:val="0"/>
              <w:adjustRightInd w:val="0"/>
              <w:jc w:val="center"/>
              <w:rPr>
                <w:rFonts w:ascii="Calibri" w:hAnsi="Calibri" w:cs="Calibri"/>
                <w:lang w:val="en-US"/>
              </w:rPr>
            </w:pPr>
            <w:r>
              <w:rPr>
                <w:rFonts w:ascii="Times New Roman" w:hAnsi="Times New Roman" w:cs="Times New Roman"/>
                <w:lang w:val="en-US"/>
              </w:rPr>
              <w:t>4</w:t>
            </w:r>
          </w:p>
        </w:tc>
        <w:tc>
          <w:tcPr>
            <w:tcW w:w="5416" w:type="dxa"/>
            <w:tcBorders>
              <w:top w:val="single" w:sz="3" w:space="0" w:color="000000"/>
              <w:left w:val="single" w:sz="3" w:space="0" w:color="000000"/>
              <w:bottom w:val="single" w:sz="3" w:space="0" w:color="000000"/>
              <w:right w:val="single" w:sz="3" w:space="0" w:color="000000"/>
            </w:tcBorders>
          </w:tcPr>
          <w:p w14:paraId="5AE70948" w14:textId="3EE02333" w:rsidR="003A710D" w:rsidRPr="00B6513E" w:rsidRDefault="003A710D" w:rsidP="00BF618E">
            <w:pPr>
              <w:autoSpaceDE w:val="0"/>
              <w:autoSpaceDN w:val="0"/>
              <w:adjustRightInd w:val="0"/>
              <w:jc w:val="both"/>
              <w:rPr>
                <w:rFonts w:ascii="Times New Roman" w:hAnsi="Times New Roman" w:cs="Times New Roman"/>
                <w:lang w:val="en-US"/>
              </w:rPr>
            </w:pPr>
            <w:r w:rsidRPr="00B6513E">
              <w:rPr>
                <w:rFonts w:ascii="Times New Roman" w:hAnsi="Times New Roman" w:cs="Times New Roman"/>
                <w:lang w:val="en-US"/>
              </w:rPr>
              <w:t>1</w:t>
            </w:r>
          </w:p>
        </w:tc>
        <w:tc>
          <w:tcPr>
            <w:tcW w:w="3034" w:type="dxa"/>
            <w:tcBorders>
              <w:top w:val="single" w:sz="3" w:space="0" w:color="000000"/>
              <w:left w:val="single" w:sz="3" w:space="0" w:color="000000"/>
              <w:bottom w:val="single" w:sz="3" w:space="0" w:color="000000"/>
              <w:right w:val="single" w:sz="3" w:space="0" w:color="000000"/>
            </w:tcBorders>
          </w:tcPr>
          <w:p w14:paraId="6C5BFDE6" w14:textId="715B0596" w:rsidR="003A710D" w:rsidRPr="00E35279" w:rsidRDefault="00BF618E" w:rsidP="003A710D">
            <w:pPr>
              <w:autoSpaceDE w:val="0"/>
              <w:autoSpaceDN w:val="0"/>
              <w:adjustRightInd w:val="0"/>
              <w:jc w:val="center"/>
              <w:rPr>
                <w:rFonts w:ascii="Calibri" w:hAnsi="Calibri" w:cs="Calibri"/>
              </w:rPr>
            </w:pPr>
            <w:r>
              <w:rPr>
                <w:rFonts w:ascii="Times New Roman CYR" w:hAnsi="Times New Roman CYR" w:cs="Times New Roman CYR"/>
              </w:rPr>
              <w:t>1</w:t>
            </w:r>
          </w:p>
        </w:tc>
      </w:tr>
      <w:tr w:rsidR="003A710D" w:rsidRPr="00E35279" w14:paraId="349F282E"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450127A9" w14:textId="77777777" w:rsidR="003A710D" w:rsidRPr="00E35279" w:rsidRDefault="00FA5F65" w:rsidP="003A710D">
            <w:pPr>
              <w:autoSpaceDE w:val="0"/>
              <w:autoSpaceDN w:val="0"/>
              <w:adjustRightInd w:val="0"/>
              <w:jc w:val="center"/>
              <w:rPr>
                <w:rFonts w:ascii="Calibri" w:hAnsi="Calibri" w:cs="Calibri"/>
                <w:lang w:val="en-US"/>
              </w:rPr>
            </w:pPr>
            <w:r>
              <w:rPr>
                <w:rFonts w:ascii="Times New Roman" w:hAnsi="Times New Roman" w:cs="Times New Roman"/>
                <w:lang w:val="en-US"/>
              </w:rPr>
              <w:t>5</w:t>
            </w:r>
          </w:p>
        </w:tc>
        <w:tc>
          <w:tcPr>
            <w:tcW w:w="5416" w:type="dxa"/>
            <w:tcBorders>
              <w:top w:val="single" w:sz="3" w:space="0" w:color="000000"/>
              <w:left w:val="single" w:sz="3" w:space="0" w:color="000000"/>
              <w:bottom w:val="single" w:sz="3" w:space="0" w:color="000000"/>
              <w:right w:val="single" w:sz="3" w:space="0" w:color="000000"/>
            </w:tcBorders>
          </w:tcPr>
          <w:p w14:paraId="585B4906" w14:textId="4BF230F2" w:rsidR="003A710D" w:rsidRPr="004F6D6B" w:rsidRDefault="003A710D" w:rsidP="00BF618E">
            <w:pPr>
              <w:rPr>
                <w:rFonts w:ascii="Times New Roman" w:hAnsi="Times New Roman" w:cs="Times New Roman"/>
                <w:b/>
              </w:rPr>
            </w:pPr>
            <w:r>
              <w:rPr>
                <w:rFonts w:ascii="Times New Roman" w:hAnsi="Times New Roman" w:cs="Times New Roman"/>
                <w:lang w:val="en-US"/>
              </w:rPr>
              <w:t>1</w:t>
            </w:r>
          </w:p>
        </w:tc>
        <w:tc>
          <w:tcPr>
            <w:tcW w:w="3034" w:type="dxa"/>
            <w:tcBorders>
              <w:top w:val="single" w:sz="3" w:space="0" w:color="000000"/>
              <w:left w:val="single" w:sz="3" w:space="0" w:color="000000"/>
              <w:bottom w:val="single" w:sz="3" w:space="0" w:color="000000"/>
              <w:right w:val="single" w:sz="3" w:space="0" w:color="000000"/>
            </w:tcBorders>
          </w:tcPr>
          <w:p w14:paraId="410D41B9" w14:textId="04967A69" w:rsidR="003A710D" w:rsidRPr="00E35279" w:rsidRDefault="00BF618E" w:rsidP="003A710D">
            <w:pPr>
              <w:autoSpaceDE w:val="0"/>
              <w:autoSpaceDN w:val="0"/>
              <w:adjustRightInd w:val="0"/>
              <w:jc w:val="center"/>
              <w:rPr>
                <w:rFonts w:ascii="Calibri" w:hAnsi="Calibri" w:cs="Calibri"/>
                <w:lang w:val="en-US"/>
              </w:rPr>
            </w:pPr>
            <w:r>
              <w:rPr>
                <w:rFonts w:ascii="Times New Roman CYR" w:hAnsi="Times New Roman CYR" w:cs="Times New Roman CYR"/>
              </w:rPr>
              <w:t>1</w:t>
            </w:r>
            <w:r w:rsidR="003A710D">
              <w:rPr>
                <w:rFonts w:ascii="Times New Roman" w:hAnsi="Times New Roman" w:cs="Times New Roman"/>
                <w:lang w:val="en-US"/>
              </w:rPr>
              <w:t xml:space="preserve"> </w:t>
            </w:r>
          </w:p>
        </w:tc>
      </w:tr>
      <w:tr w:rsidR="003A710D" w:rsidRPr="00E35279" w14:paraId="122706C1"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58D53B9C" w14:textId="77777777" w:rsidR="003A710D" w:rsidRPr="00E35279" w:rsidRDefault="00FA5F65" w:rsidP="003A710D">
            <w:pPr>
              <w:autoSpaceDE w:val="0"/>
              <w:autoSpaceDN w:val="0"/>
              <w:adjustRightInd w:val="0"/>
              <w:jc w:val="center"/>
              <w:rPr>
                <w:rFonts w:ascii="Calibri" w:hAnsi="Calibri" w:cs="Calibri"/>
                <w:lang w:val="en-US"/>
              </w:rPr>
            </w:pPr>
            <w:r>
              <w:rPr>
                <w:rFonts w:ascii="Times New Roman" w:hAnsi="Times New Roman" w:cs="Times New Roman"/>
                <w:lang w:val="en-US"/>
              </w:rPr>
              <w:t>6</w:t>
            </w:r>
          </w:p>
        </w:tc>
        <w:tc>
          <w:tcPr>
            <w:tcW w:w="5416" w:type="dxa"/>
            <w:tcBorders>
              <w:top w:val="single" w:sz="3" w:space="0" w:color="000000"/>
              <w:left w:val="single" w:sz="3" w:space="0" w:color="000000"/>
              <w:bottom w:val="single" w:sz="3" w:space="0" w:color="000000"/>
              <w:right w:val="single" w:sz="3" w:space="0" w:color="000000"/>
            </w:tcBorders>
          </w:tcPr>
          <w:p w14:paraId="075CB3C8" w14:textId="1BE2C179" w:rsidR="003A710D" w:rsidRPr="009326E2" w:rsidRDefault="003A710D" w:rsidP="00BF618E">
            <w:pPr>
              <w:jc w:val="both"/>
              <w:rPr>
                <w:rFonts w:ascii="Times New Roman" w:hAnsi="Times New Roman" w:cs="Times New Roman"/>
                <w:b/>
              </w:rPr>
            </w:pPr>
            <w:r>
              <w:rPr>
                <w:rFonts w:ascii="Times New Roman" w:hAnsi="Times New Roman" w:cs="Times New Roman"/>
                <w:lang w:val="en-US"/>
              </w:rPr>
              <w:t>1</w:t>
            </w:r>
          </w:p>
        </w:tc>
        <w:tc>
          <w:tcPr>
            <w:tcW w:w="3034" w:type="dxa"/>
            <w:tcBorders>
              <w:top w:val="single" w:sz="3" w:space="0" w:color="000000"/>
              <w:left w:val="single" w:sz="3" w:space="0" w:color="000000"/>
              <w:bottom w:val="single" w:sz="3" w:space="0" w:color="000000"/>
              <w:right w:val="single" w:sz="3" w:space="0" w:color="000000"/>
            </w:tcBorders>
          </w:tcPr>
          <w:p w14:paraId="0A69A68C" w14:textId="57E521EE" w:rsidR="003A710D" w:rsidRPr="00E35279" w:rsidRDefault="00BF618E" w:rsidP="003A710D">
            <w:pPr>
              <w:autoSpaceDE w:val="0"/>
              <w:autoSpaceDN w:val="0"/>
              <w:adjustRightInd w:val="0"/>
              <w:jc w:val="center"/>
              <w:rPr>
                <w:rFonts w:ascii="Calibri" w:hAnsi="Calibri" w:cs="Calibri"/>
              </w:rPr>
            </w:pPr>
            <w:r>
              <w:rPr>
                <w:rFonts w:ascii="Times New Roman CYR" w:hAnsi="Times New Roman CYR" w:cs="Times New Roman CYR"/>
              </w:rPr>
              <w:t>1</w:t>
            </w:r>
          </w:p>
        </w:tc>
      </w:tr>
      <w:tr w:rsidR="003A710D" w:rsidRPr="00E35279" w14:paraId="00C3DB34"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7E3ACEEF" w14:textId="77777777" w:rsidR="003A710D" w:rsidRPr="00E35279" w:rsidRDefault="00FA5F65" w:rsidP="003A710D">
            <w:pPr>
              <w:autoSpaceDE w:val="0"/>
              <w:autoSpaceDN w:val="0"/>
              <w:adjustRightInd w:val="0"/>
              <w:jc w:val="center"/>
              <w:rPr>
                <w:rFonts w:ascii="Calibri" w:hAnsi="Calibri" w:cs="Calibri"/>
                <w:lang w:val="en-US"/>
              </w:rPr>
            </w:pPr>
            <w:r>
              <w:rPr>
                <w:rFonts w:ascii="Times New Roman" w:hAnsi="Times New Roman" w:cs="Times New Roman"/>
                <w:lang w:val="en-US"/>
              </w:rPr>
              <w:t>7</w:t>
            </w:r>
          </w:p>
        </w:tc>
        <w:tc>
          <w:tcPr>
            <w:tcW w:w="5416" w:type="dxa"/>
            <w:tcBorders>
              <w:top w:val="single" w:sz="3" w:space="0" w:color="000000"/>
              <w:left w:val="single" w:sz="3" w:space="0" w:color="000000"/>
              <w:bottom w:val="single" w:sz="3" w:space="0" w:color="000000"/>
              <w:right w:val="single" w:sz="3" w:space="0" w:color="000000"/>
            </w:tcBorders>
          </w:tcPr>
          <w:p w14:paraId="3121A933" w14:textId="77777777" w:rsidR="003A710D" w:rsidRPr="003B6F62" w:rsidRDefault="003A710D" w:rsidP="003A710D">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1,2,3,4</w:t>
            </w:r>
          </w:p>
        </w:tc>
        <w:tc>
          <w:tcPr>
            <w:tcW w:w="3034" w:type="dxa"/>
            <w:tcBorders>
              <w:top w:val="single" w:sz="3" w:space="0" w:color="000000"/>
              <w:left w:val="single" w:sz="3" w:space="0" w:color="000000"/>
              <w:bottom w:val="single" w:sz="3" w:space="0" w:color="000000"/>
              <w:right w:val="single" w:sz="3" w:space="0" w:color="000000"/>
            </w:tcBorders>
          </w:tcPr>
          <w:p w14:paraId="7364E576" w14:textId="3F8016AC" w:rsidR="003A710D" w:rsidRPr="00E35279" w:rsidRDefault="001456E1" w:rsidP="003A710D">
            <w:pPr>
              <w:autoSpaceDE w:val="0"/>
              <w:autoSpaceDN w:val="0"/>
              <w:adjustRightInd w:val="0"/>
              <w:jc w:val="center"/>
              <w:rPr>
                <w:rFonts w:ascii="Calibri" w:hAnsi="Calibri" w:cs="Calibri"/>
              </w:rPr>
            </w:pPr>
            <w:r>
              <w:rPr>
                <w:rFonts w:ascii="Times New Roman CYR" w:hAnsi="Times New Roman CYR" w:cs="Times New Roman CYR"/>
              </w:rPr>
              <w:t>1 балл</w:t>
            </w:r>
            <w:r w:rsidR="003A710D" w:rsidRPr="00E35279">
              <w:rPr>
                <w:rFonts w:ascii="Times New Roman CYR" w:hAnsi="Times New Roman CYR" w:cs="Times New Roman CYR"/>
              </w:rPr>
              <w:t xml:space="preserve"> </w:t>
            </w:r>
            <w:r>
              <w:rPr>
                <w:rFonts w:ascii="Times New Roman CYR" w:hAnsi="Times New Roman CYR" w:cs="Times New Roman CYR"/>
              </w:rPr>
              <w:t>за полный ответ, всего 1</w:t>
            </w:r>
            <w:r w:rsidR="003A710D">
              <w:rPr>
                <w:rFonts w:ascii="Times New Roman CYR" w:hAnsi="Times New Roman CYR" w:cs="Times New Roman CYR"/>
              </w:rPr>
              <w:t xml:space="preserve"> балл</w:t>
            </w:r>
          </w:p>
        </w:tc>
      </w:tr>
      <w:tr w:rsidR="003A710D" w:rsidRPr="00E35279" w14:paraId="242218E6"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74BD0CC4" w14:textId="77777777" w:rsidR="003A710D" w:rsidRPr="00E35279" w:rsidRDefault="00FA5F65" w:rsidP="003A710D">
            <w:pPr>
              <w:autoSpaceDE w:val="0"/>
              <w:autoSpaceDN w:val="0"/>
              <w:adjustRightInd w:val="0"/>
              <w:jc w:val="center"/>
              <w:rPr>
                <w:rFonts w:ascii="Calibri" w:hAnsi="Calibri" w:cs="Calibri"/>
                <w:lang w:val="en-US"/>
              </w:rPr>
            </w:pPr>
            <w:r>
              <w:rPr>
                <w:rFonts w:ascii="Times New Roman" w:hAnsi="Times New Roman" w:cs="Times New Roman"/>
                <w:lang w:val="en-US"/>
              </w:rPr>
              <w:t>8</w:t>
            </w:r>
          </w:p>
        </w:tc>
        <w:tc>
          <w:tcPr>
            <w:tcW w:w="5416" w:type="dxa"/>
            <w:tcBorders>
              <w:top w:val="single" w:sz="3" w:space="0" w:color="000000"/>
              <w:left w:val="single" w:sz="3" w:space="0" w:color="000000"/>
              <w:bottom w:val="single" w:sz="3" w:space="0" w:color="000000"/>
              <w:right w:val="single" w:sz="3" w:space="0" w:color="000000"/>
            </w:tcBorders>
          </w:tcPr>
          <w:p w14:paraId="139FA1DC" w14:textId="77777777" w:rsidR="003A710D" w:rsidRPr="00D74278" w:rsidRDefault="003A710D" w:rsidP="003A710D">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2</w:t>
            </w:r>
          </w:p>
        </w:tc>
        <w:tc>
          <w:tcPr>
            <w:tcW w:w="3034" w:type="dxa"/>
            <w:tcBorders>
              <w:top w:val="single" w:sz="3" w:space="0" w:color="000000"/>
              <w:left w:val="single" w:sz="3" w:space="0" w:color="000000"/>
              <w:bottom w:val="single" w:sz="3" w:space="0" w:color="000000"/>
              <w:right w:val="single" w:sz="3" w:space="0" w:color="000000"/>
            </w:tcBorders>
          </w:tcPr>
          <w:p w14:paraId="6E112E17" w14:textId="77777777" w:rsidR="003A710D" w:rsidRPr="00E35279" w:rsidRDefault="003A710D" w:rsidP="003A710D">
            <w:pPr>
              <w:autoSpaceDE w:val="0"/>
              <w:autoSpaceDN w:val="0"/>
              <w:adjustRightInd w:val="0"/>
              <w:jc w:val="center"/>
              <w:rPr>
                <w:rFonts w:ascii="Calibri" w:hAnsi="Calibri" w:cs="Calibri"/>
                <w:lang w:val="en-US"/>
              </w:rPr>
            </w:pPr>
            <w:r>
              <w:rPr>
                <w:rFonts w:ascii="Times New Roman CYR" w:hAnsi="Times New Roman CYR" w:cs="Times New Roman CYR"/>
              </w:rPr>
              <w:t>1</w:t>
            </w:r>
          </w:p>
        </w:tc>
      </w:tr>
      <w:tr w:rsidR="003A710D" w:rsidRPr="00E35279" w14:paraId="3D31C0CE"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4B2202CD" w14:textId="77777777" w:rsidR="003A710D" w:rsidRPr="00E35279" w:rsidRDefault="00FA5F65" w:rsidP="003A710D">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9</w:t>
            </w:r>
          </w:p>
        </w:tc>
        <w:tc>
          <w:tcPr>
            <w:tcW w:w="5416" w:type="dxa"/>
            <w:tcBorders>
              <w:top w:val="single" w:sz="3" w:space="0" w:color="000000"/>
              <w:left w:val="single" w:sz="3" w:space="0" w:color="000000"/>
              <w:bottom w:val="single" w:sz="3" w:space="0" w:color="000000"/>
              <w:right w:val="single" w:sz="3" w:space="0" w:color="000000"/>
            </w:tcBorders>
          </w:tcPr>
          <w:p w14:paraId="72D244BE" w14:textId="77777777" w:rsidR="003A710D" w:rsidRDefault="003A710D" w:rsidP="003A710D">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1,2,3,4</w:t>
            </w:r>
          </w:p>
        </w:tc>
        <w:tc>
          <w:tcPr>
            <w:tcW w:w="3034" w:type="dxa"/>
            <w:tcBorders>
              <w:top w:val="single" w:sz="3" w:space="0" w:color="000000"/>
              <w:left w:val="single" w:sz="3" w:space="0" w:color="000000"/>
              <w:bottom w:val="single" w:sz="3" w:space="0" w:color="000000"/>
              <w:right w:val="single" w:sz="3" w:space="0" w:color="000000"/>
            </w:tcBorders>
          </w:tcPr>
          <w:p w14:paraId="07A417CD" w14:textId="7C964F42" w:rsidR="003A710D" w:rsidRPr="00D26393" w:rsidRDefault="001456E1" w:rsidP="003A710D">
            <w:pPr>
              <w:autoSpaceDE w:val="0"/>
              <w:autoSpaceDN w:val="0"/>
              <w:adjustRightInd w:val="0"/>
              <w:jc w:val="center"/>
              <w:rPr>
                <w:rFonts w:ascii="Times New Roman" w:hAnsi="Times New Roman" w:cs="Times New Roman"/>
              </w:rPr>
            </w:pPr>
            <w:r>
              <w:rPr>
                <w:rFonts w:ascii="Times New Roman CYR" w:hAnsi="Times New Roman CYR" w:cs="Times New Roman CYR"/>
              </w:rPr>
              <w:t>1 балл</w:t>
            </w:r>
            <w:r w:rsidRPr="00E35279">
              <w:rPr>
                <w:rFonts w:ascii="Times New Roman CYR" w:hAnsi="Times New Roman CYR" w:cs="Times New Roman CYR"/>
              </w:rPr>
              <w:t xml:space="preserve"> </w:t>
            </w:r>
            <w:r>
              <w:rPr>
                <w:rFonts w:ascii="Times New Roman CYR" w:hAnsi="Times New Roman CYR" w:cs="Times New Roman CYR"/>
              </w:rPr>
              <w:t>за полный ответ, всего 1 балл</w:t>
            </w:r>
          </w:p>
        </w:tc>
      </w:tr>
      <w:tr w:rsidR="003A710D" w:rsidRPr="00E35279" w14:paraId="1D5E83FB"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38BE748E" w14:textId="77777777" w:rsidR="003A710D" w:rsidRPr="00E35279" w:rsidRDefault="003A710D" w:rsidP="003A710D">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w:t>
            </w:r>
            <w:r w:rsidR="00FA5F65">
              <w:rPr>
                <w:rFonts w:ascii="Times New Roman" w:hAnsi="Times New Roman" w:cs="Times New Roman"/>
                <w:lang w:val="en-US"/>
              </w:rPr>
              <w:t>0</w:t>
            </w:r>
          </w:p>
        </w:tc>
        <w:tc>
          <w:tcPr>
            <w:tcW w:w="5416" w:type="dxa"/>
            <w:tcBorders>
              <w:top w:val="single" w:sz="3" w:space="0" w:color="000000"/>
              <w:left w:val="single" w:sz="3" w:space="0" w:color="000000"/>
              <w:bottom w:val="single" w:sz="3" w:space="0" w:color="000000"/>
              <w:right w:val="single" w:sz="3" w:space="0" w:color="000000"/>
            </w:tcBorders>
          </w:tcPr>
          <w:p w14:paraId="7D8A3DA1" w14:textId="77777777" w:rsidR="003A710D" w:rsidRDefault="003A710D" w:rsidP="003A710D">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3</w:t>
            </w:r>
          </w:p>
        </w:tc>
        <w:tc>
          <w:tcPr>
            <w:tcW w:w="3034" w:type="dxa"/>
            <w:tcBorders>
              <w:top w:val="single" w:sz="3" w:space="0" w:color="000000"/>
              <w:left w:val="single" w:sz="3" w:space="0" w:color="000000"/>
              <w:bottom w:val="single" w:sz="3" w:space="0" w:color="000000"/>
              <w:right w:val="single" w:sz="3" w:space="0" w:color="000000"/>
            </w:tcBorders>
          </w:tcPr>
          <w:p w14:paraId="3B6B45B8" w14:textId="77777777" w:rsidR="003A710D" w:rsidRPr="004F3D74" w:rsidRDefault="003A710D" w:rsidP="003A710D">
            <w:pPr>
              <w:autoSpaceDE w:val="0"/>
              <w:autoSpaceDN w:val="0"/>
              <w:adjustRightInd w:val="0"/>
              <w:jc w:val="center"/>
              <w:rPr>
                <w:rFonts w:ascii="Times New Roman" w:hAnsi="Times New Roman" w:cs="Times New Roman"/>
              </w:rPr>
            </w:pPr>
            <w:r>
              <w:rPr>
                <w:rFonts w:ascii="Times New Roman CYR" w:hAnsi="Times New Roman CYR" w:cs="Times New Roman CYR"/>
              </w:rPr>
              <w:t>1</w:t>
            </w:r>
          </w:p>
        </w:tc>
      </w:tr>
      <w:tr w:rsidR="003A710D" w:rsidRPr="00E35279" w14:paraId="4130FE91"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4DF9E962" w14:textId="77777777" w:rsidR="003A710D" w:rsidRPr="00E35279" w:rsidRDefault="003A710D" w:rsidP="003A710D">
            <w:pPr>
              <w:autoSpaceDE w:val="0"/>
              <w:autoSpaceDN w:val="0"/>
              <w:adjustRightInd w:val="0"/>
              <w:jc w:val="center"/>
              <w:rPr>
                <w:rFonts w:ascii="Calibri" w:hAnsi="Calibri" w:cs="Calibri"/>
                <w:lang w:val="en-US"/>
              </w:rPr>
            </w:pPr>
            <w:r w:rsidRPr="00E35279">
              <w:rPr>
                <w:rFonts w:ascii="Times New Roman" w:hAnsi="Times New Roman" w:cs="Times New Roman"/>
                <w:lang w:val="en-US"/>
              </w:rPr>
              <w:t>1</w:t>
            </w:r>
            <w:r w:rsidR="00FA5F65">
              <w:rPr>
                <w:rFonts w:ascii="Times New Roman" w:hAnsi="Times New Roman" w:cs="Times New Roman"/>
                <w:lang w:val="en-US"/>
              </w:rPr>
              <w:t>1</w:t>
            </w:r>
          </w:p>
        </w:tc>
        <w:tc>
          <w:tcPr>
            <w:tcW w:w="5416" w:type="dxa"/>
            <w:tcBorders>
              <w:top w:val="single" w:sz="3" w:space="0" w:color="000000"/>
              <w:left w:val="single" w:sz="3" w:space="0" w:color="000000"/>
              <w:bottom w:val="single" w:sz="3" w:space="0" w:color="000000"/>
              <w:right w:val="single" w:sz="3" w:space="0" w:color="000000"/>
            </w:tcBorders>
          </w:tcPr>
          <w:p w14:paraId="077B2D18" w14:textId="77777777" w:rsidR="003A710D" w:rsidRPr="004818D3" w:rsidRDefault="003A710D" w:rsidP="003A710D">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1,2,3,4,5</w:t>
            </w:r>
          </w:p>
        </w:tc>
        <w:tc>
          <w:tcPr>
            <w:tcW w:w="3034" w:type="dxa"/>
            <w:tcBorders>
              <w:top w:val="single" w:sz="3" w:space="0" w:color="000000"/>
              <w:left w:val="single" w:sz="3" w:space="0" w:color="000000"/>
              <w:bottom w:val="single" w:sz="3" w:space="0" w:color="000000"/>
              <w:right w:val="single" w:sz="3" w:space="0" w:color="000000"/>
            </w:tcBorders>
          </w:tcPr>
          <w:p w14:paraId="1B7DB90E" w14:textId="46AA41D3" w:rsidR="003A710D" w:rsidRPr="004F3D74" w:rsidRDefault="006B11B9" w:rsidP="003A710D">
            <w:pPr>
              <w:autoSpaceDE w:val="0"/>
              <w:autoSpaceDN w:val="0"/>
              <w:adjustRightInd w:val="0"/>
              <w:jc w:val="center"/>
              <w:rPr>
                <w:rFonts w:ascii="Calibri" w:hAnsi="Calibri" w:cs="Calibri"/>
              </w:rPr>
            </w:pPr>
            <w:r>
              <w:rPr>
                <w:rFonts w:ascii="Times New Roman CYR" w:hAnsi="Times New Roman CYR" w:cs="Times New Roman CYR"/>
              </w:rPr>
              <w:t>1 балл</w:t>
            </w:r>
            <w:r w:rsidRPr="00E35279">
              <w:rPr>
                <w:rFonts w:ascii="Times New Roman CYR" w:hAnsi="Times New Roman CYR" w:cs="Times New Roman CYR"/>
              </w:rPr>
              <w:t xml:space="preserve"> </w:t>
            </w:r>
            <w:r>
              <w:rPr>
                <w:rFonts w:ascii="Times New Roman CYR" w:hAnsi="Times New Roman CYR" w:cs="Times New Roman CYR"/>
              </w:rPr>
              <w:t>за полный ответ, всего 1 балл</w:t>
            </w:r>
          </w:p>
        </w:tc>
      </w:tr>
      <w:tr w:rsidR="003A710D" w:rsidRPr="00E35279" w14:paraId="01D5DE81"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0FA2C829" w14:textId="77777777" w:rsidR="003A710D" w:rsidRPr="00E35279" w:rsidRDefault="003A710D" w:rsidP="003A710D">
            <w:pPr>
              <w:autoSpaceDE w:val="0"/>
              <w:autoSpaceDN w:val="0"/>
              <w:adjustRightInd w:val="0"/>
              <w:jc w:val="center"/>
              <w:rPr>
                <w:rFonts w:ascii="Calibri" w:hAnsi="Calibri" w:cs="Calibri"/>
                <w:lang w:val="en-US"/>
              </w:rPr>
            </w:pPr>
            <w:r w:rsidRPr="00E35279">
              <w:rPr>
                <w:rFonts w:ascii="Times New Roman" w:hAnsi="Times New Roman" w:cs="Times New Roman"/>
                <w:lang w:val="en-US"/>
              </w:rPr>
              <w:t>1</w:t>
            </w:r>
            <w:r w:rsidR="00FA5F65">
              <w:rPr>
                <w:rFonts w:ascii="Times New Roman" w:hAnsi="Times New Roman" w:cs="Times New Roman"/>
                <w:lang w:val="en-US"/>
              </w:rPr>
              <w:t>2</w:t>
            </w:r>
          </w:p>
        </w:tc>
        <w:tc>
          <w:tcPr>
            <w:tcW w:w="5416" w:type="dxa"/>
            <w:tcBorders>
              <w:top w:val="single" w:sz="3" w:space="0" w:color="000000"/>
              <w:left w:val="single" w:sz="3" w:space="0" w:color="000000"/>
              <w:bottom w:val="single" w:sz="3" w:space="0" w:color="000000"/>
              <w:right w:val="single" w:sz="3" w:space="0" w:color="000000"/>
            </w:tcBorders>
          </w:tcPr>
          <w:p w14:paraId="72E58B4F" w14:textId="77777777" w:rsidR="003A710D" w:rsidRPr="004818D3" w:rsidRDefault="003A710D" w:rsidP="003A710D">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3</w:t>
            </w:r>
            <w:r w:rsidRPr="004818D3">
              <w:rPr>
                <w:rFonts w:ascii="Times New Roman" w:hAnsi="Times New Roman" w:cs="Times New Roman"/>
                <w:lang w:val="en-US"/>
              </w:rPr>
              <w:t xml:space="preserve"> </w:t>
            </w:r>
          </w:p>
        </w:tc>
        <w:tc>
          <w:tcPr>
            <w:tcW w:w="3034" w:type="dxa"/>
            <w:tcBorders>
              <w:top w:val="single" w:sz="3" w:space="0" w:color="000000"/>
              <w:left w:val="single" w:sz="3" w:space="0" w:color="000000"/>
              <w:bottom w:val="single" w:sz="3" w:space="0" w:color="000000"/>
              <w:right w:val="single" w:sz="3" w:space="0" w:color="000000"/>
            </w:tcBorders>
          </w:tcPr>
          <w:p w14:paraId="6B1E3B4D" w14:textId="77777777" w:rsidR="003A710D" w:rsidRPr="004F3D74" w:rsidRDefault="003A710D" w:rsidP="003A710D">
            <w:pPr>
              <w:autoSpaceDE w:val="0"/>
              <w:autoSpaceDN w:val="0"/>
              <w:adjustRightInd w:val="0"/>
              <w:jc w:val="center"/>
              <w:rPr>
                <w:rFonts w:ascii="Calibri" w:hAnsi="Calibri" w:cs="Calibri"/>
              </w:rPr>
            </w:pPr>
            <w:r>
              <w:rPr>
                <w:rFonts w:ascii="Times New Roman CYR" w:hAnsi="Times New Roman CYR" w:cs="Times New Roman CYR"/>
              </w:rPr>
              <w:t>1</w:t>
            </w:r>
          </w:p>
        </w:tc>
      </w:tr>
      <w:tr w:rsidR="003A710D" w:rsidRPr="00E35279" w14:paraId="7A78C498"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04C5B323" w14:textId="77777777" w:rsidR="003A710D" w:rsidRPr="00FA5F65" w:rsidRDefault="003A710D" w:rsidP="003A710D">
            <w:pPr>
              <w:autoSpaceDE w:val="0"/>
              <w:autoSpaceDN w:val="0"/>
              <w:adjustRightInd w:val="0"/>
              <w:jc w:val="center"/>
              <w:rPr>
                <w:rFonts w:ascii="Times New Roman" w:hAnsi="Times New Roman" w:cs="Times New Roman"/>
                <w:lang w:val="en-US"/>
              </w:rPr>
            </w:pPr>
            <w:r w:rsidRPr="00FA5F65">
              <w:rPr>
                <w:rFonts w:ascii="Times New Roman" w:hAnsi="Times New Roman" w:cs="Times New Roman"/>
                <w:lang w:val="en-US"/>
              </w:rPr>
              <w:t>1</w:t>
            </w:r>
            <w:r w:rsidR="00FA5F65" w:rsidRPr="00FA5F65">
              <w:rPr>
                <w:rFonts w:ascii="Times New Roman" w:hAnsi="Times New Roman" w:cs="Times New Roman"/>
                <w:lang w:val="en-US"/>
              </w:rPr>
              <w:t>3</w:t>
            </w:r>
          </w:p>
        </w:tc>
        <w:tc>
          <w:tcPr>
            <w:tcW w:w="5416" w:type="dxa"/>
            <w:tcBorders>
              <w:top w:val="single" w:sz="3" w:space="0" w:color="000000"/>
              <w:left w:val="single" w:sz="3" w:space="0" w:color="000000"/>
              <w:bottom w:val="single" w:sz="3" w:space="0" w:color="000000"/>
              <w:right w:val="single" w:sz="3" w:space="0" w:color="000000"/>
            </w:tcBorders>
          </w:tcPr>
          <w:p w14:paraId="2F760901" w14:textId="77777777" w:rsidR="003A710D" w:rsidRPr="004818D3" w:rsidRDefault="003A710D" w:rsidP="003A710D">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3</w:t>
            </w:r>
          </w:p>
        </w:tc>
        <w:tc>
          <w:tcPr>
            <w:tcW w:w="3034" w:type="dxa"/>
            <w:tcBorders>
              <w:top w:val="single" w:sz="3" w:space="0" w:color="000000"/>
              <w:left w:val="single" w:sz="3" w:space="0" w:color="000000"/>
              <w:bottom w:val="single" w:sz="3" w:space="0" w:color="000000"/>
              <w:right w:val="single" w:sz="3" w:space="0" w:color="000000"/>
            </w:tcBorders>
          </w:tcPr>
          <w:p w14:paraId="5E443A2D" w14:textId="77777777" w:rsidR="003A710D" w:rsidRPr="004F3D74" w:rsidRDefault="003A710D" w:rsidP="003A710D">
            <w:pPr>
              <w:autoSpaceDE w:val="0"/>
              <w:autoSpaceDN w:val="0"/>
              <w:adjustRightInd w:val="0"/>
              <w:jc w:val="center"/>
              <w:rPr>
                <w:rFonts w:ascii="Calibri" w:hAnsi="Calibri" w:cs="Calibri"/>
              </w:rPr>
            </w:pPr>
            <w:r>
              <w:rPr>
                <w:rFonts w:ascii="Times New Roman CYR" w:hAnsi="Times New Roman CYR" w:cs="Times New Roman CYR"/>
              </w:rPr>
              <w:t>1</w:t>
            </w:r>
          </w:p>
        </w:tc>
      </w:tr>
      <w:tr w:rsidR="003A710D" w:rsidRPr="00E35279" w14:paraId="1DC6E820"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061B077D" w14:textId="77777777" w:rsidR="003A710D" w:rsidRPr="00FA5F65" w:rsidRDefault="00FA5F65" w:rsidP="003A710D">
            <w:pPr>
              <w:autoSpaceDE w:val="0"/>
              <w:autoSpaceDN w:val="0"/>
              <w:adjustRightInd w:val="0"/>
              <w:jc w:val="center"/>
              <w:rPr>
                <w:rFonts w:ascii="Times New Roman" w:hAnsi="Times New Roman" w:cs="Times New Roman"/>
                <w:lang w:val="en-US"/>
              </w:rPr>
            </w:pPr>
            <w:r w:rsidRPr="00FA5F65">
              <w:rPr>
                <w:rFonts w:ascii="Times New Roman" w:hAnsi="Times New Roman" w:cs="Times New Roman"/>
                <w:lang w:val="en-US"/>
              </w:rPr>
              <w:t>14</w:t>
            </w:r>
          </w:p>
        </w:tc>
        <w:tc>
          <w:tcPr>
            <w:tcW w:w="5416" w:type="dxa"/>
            <w:tcBorders>
              <w:top w:val="single" w:sz="3" w:space="0" w:color="000000"/>
              <w:left w:val="single" w:sz="3" w:space="0" w:color="000000"/>
              <w:bottom w:val="single" w:sz="3" w:space="0" w:color="000000"/>
              <w:right w:val="single" w:sz="3" w:space="0" w:color="000000"/>
            </w:tcBorders>
          </w:tcPr>
          <w:p w14:paraId="55FAFB15" w14:textId="77777777" w:rsidR="003A710D" w:rsidRPr="00D26393" w:rsidRDefault="003A710D" w:rsidP="003A710D">
            <w:pPr>
              <w:widowControl w:val="0"/>
              <w:autoSpaceDE w:val="0"/>
              <w:autoSpaceDN w:val="0"/>
              <w:adjustRightInd w:val="0"/>
              <w:rPr>
                <w:rFonts w:ascii="Times New Roman" w:hAnsi="Times New Roman" w:cs="Times New Roman"/>
                <w:color w:val="333333"/>
              </w:rPr>
            </w:pPr>
            <w:r w:rsidRPr="00D26393">
              <w:rPr>
                <w:rFonts w:ascii="Times New Roman" w:hAnsi="Times New Roman" w:cs="Times New Roman"/>
                <w:color w:val="333333"/>
              </w:rPr>
              <w:t xml:space="preserve">1. изучение продуктов </w:t>
            </w:r>
            <w:r w:rsidRPr="00D26393">
              <w:rPr>
                <w:rFonts w:ascii="Times New Roman" w:hAnsi="Times New Roman" w:cs="Times New Roman"/>
                <w:b/>
                <w:color w:val="333333"/>
              </w:rPr>
              <w:t>деятельности</w:t>
            </w:r>
            <w:r w:rsidRPr="00D26393">
              <w:rPr>
                <w:rFonts w:ascii="Times New Roman" w:hAnsi="Times New Roman" w:cs="Times New Roman"/>
                <w:color w:val="333333"/>
              </w:rPr>
              <w:t>;</w:t>
            </w:r>
          </w:p>
          <w:p w14:paraId="187F4912" w14:textId="77777777" w:rsidR="003A710D" w:rsidRPr="00D26393" w:rsidRDefault="003A710D" w:rsidP="003A710D">
            <w:pPr>
              <w:widowControl w:val="0"/>
              <w:autoSpaceDE w:val="0"/>
              <w:autoSpaceDN w:val="0"/>
              <w:adjustRightInd w:val="0"/>
              <w:rPr>
                <w:rFonts w:ascii="Times New Roman" w:hAnsi="Times New Roman" w:cs="Times New Roman"/>
                <w:color w:val="333333"/>
              </w:rPr>
            </w:pPr>
            <w:r w:rsidRPr="00D26393">
              <w:rPr>
                <w:rFonts w:ascii="Times New Roman" w:hAnsi="Times New Roman" w:cs="Times New Roman"/>
                <w:color w:val="333333"/>
              </w:rPr>
              <w:t>2.  эксперимент;</w:t>
            </w:r>
          </w:p>
          <w:p w14:paraId="6622F55A" w14:textId="77777777" w:rsidR="003A710D" w:rsidRPr="00D26393" w:rsidRDefault="003A710D" w:rsidP="003A710D">
            <w:pPr>
              <w:widowControl w:val="0"/>
              <w:autoSpaceDE w:val="0"/>
              <w:autoSpaceDN w:val="0"/>
              <w:adjustRightInd w:val="0"/>
              <w:rPr>
                <w:rFonts w:ascii="Times New Roman" w:hAnsi="Times New Roman" w:cs="Times New Roman"/>
                <w:color w:val="333333"/>
              </w:rPr>
            </w:pPr>
            <w:r w:rsidRPr="00D26393">
              <w:rPr>
                <w:rFonts w:ascii="Times New Roman" w:hAnsi="Times New Roman" w:cs="Times New Roman"/>
                <w:color w:val="333333"/>
              </w:rPr>
              <w:t xml:space="preserve">3. </w:t>
            </w:r>
            <w:r w:rsidRPr="00D26393">
              <w:rPr>
                <w:rFonts w:ascii="Times New Roman" w:hAnsi="Times New Roman" w:cs="Times New Roman"/>
                <w:color w:val="343434"/>
              </w:rPr>
              <w:t xml:space="preserve"> </w:t>
            </w:r>
            <w:r w:rsidRPr="00D26393">
              <w:rPr>
                <w:rFonts w:ascii="Times New Roman" w:hAnsi="Times New Roman" w:cs="Times New Roman"/>
                <w:b/>
                <w:color w:val="343434"/>
              </w:rPr>
              <w:t>опрос</w:t>
            </w:r>
            <w:r w:rsidRPr="00D26393">
              <w:rPr>
                <w:rFonts w:ascii="Times New Roman" w:hAnsi="Times New Roman" w:cs="Times New Roman"/>
                <w:color w:val="343434"/>
              </w:rPr>
              <w:t>;</w:t>
            </w:r>
          </w:p>
          <w:p w14:paraId="662B7847" w14:textId="77777777" w:rsidR="003A710D" w:rsidRPr="00D26393" w:rsidRDefault="003A710D" w:rsidP="003A710D">
            <w:pPr>
              <w:widowControl w:val="0"/>
              <w:autoSpaceDE w:val="0"/>
              <w:autoSpaceDN w:val="0"/>
              <w:adjustRightInd w:val="0"/>
              <w:jc w:val="both"/>
              <w:rPr>
                <w:rFonts w:ascii="Times New Roman" w:hAnsi="Times New Roman" w:cs="Times New Roman"/>
                <w:color w:val="343434"/>
              </w:rPr>
            </w:pPr>
            <w:r w:rsidRPr="00D26393">
              <w:rPr>
                <w:rFonts w:ascii="Times New Roman" w:hAnsi="Times New Roman" w:cs="Times New Roman"/>
                <w:color w:val="333333"/>
              </w:rPr>
              <w:t xml:space="preserve">4. </w:t>
            </w:r>
            <w:r w:rsidRPr="00D26393">
              <w:rPr>
                <w:rFonts w:ascii="Times New Roman" w:hAnsi="Times New Roman" w:cs="Times New Roman"/>
                <w:color w:val="343434"/>
              </w:rPr>
              <w:t xml:space="preserve"> наблюдение;</w:t>
            </w:r>
          </w:p>
          <w:p w14:paraId="2CB21BED" w14:textId="77777777" w:rsidR="003A710D" w:rsidRPr="00D26393" w:rsidRDefault="003A710D" w:rsidP="003A710D">
            <w:pPr>
              <w:widowControl w:val="0"/>
              <w:autoSpaceDE w:val="0"/>
              <w:autoSpaceDN w:val="0"/>
              <w:adjustRightInd w:val="0"/>
              <w:jc w:val="both"/>
              <w:rPr>
                <w:rFonts w:ascii="Times New Roman" w:hAnsi="Times New Roman" w:cs="Times New Roman"/>
                <w:color w:val="343434"/>
              </w:rPr>
            </w:pPr>
            <w:r w:rsidRPr="00D26393">
              <w:rPr>
                <w:rFonts w:ascii="Times New Roman" w:hAnsi="Times New Roman" w:cs="Times New Roman"/>
                <w:color w:val="343434"/>
              </w:rPr>
              <w:t>5. экспертный метод;</w:t>
            </w:r>
          </w:p>
          <w:p w14:paraId="47E62EA9" w14:textId="77777777" w:rsidR="003A710D" w:rsidRPr="00D26393" w:rsidRDefault="003A710D" w:rsidP="003A710D">
            <w:pPr>
              <w:widowControl w:val="0"/>
              <w:autoSpaceDE w:val="0"/>
              <w:autoSpaceDN w:val="0"/>
              <w:adjustRightInd w:val="0"/>
              <w:jc w:val="both"/>
              <w:rPr>
                <w:rFonts w:ascii="Times New Roman" w:hAnsi="Times New Roman" w:cs="Times New Roman"/>
                <w:color w:val="343434"/>
              </w:rPr>
            </w:pPr>
            <w:r w:rsidRPr="00D26393">
              <w:rPr>
                <w:rFonts w:ascii="Times New Roman" w:hAnsi="Times New Roman" w:cs="Times New Roman"/>
                <w:color w:val="343434"/>
              </w:rPr>
              <w:t xml:space="preserve">6. социометрический </w:t>
            </w:r>
            <w:r w:rsidRPr="00D26393">
              <w:rPr>
                <w:rFonts w:ascii="Times New Roman" w:hAnsi="Times New Roman" w:cs="Times New Roman"/>
                <w:b/>
                <w:color w:val="343434"/>
              </w:rPr>
              <w:t>анализ</w:t>
            </w:r>
            <w:r w:rsidRPr="00D26393">
              <w:rPr>
                <w:rFonts w:ascii="Times New Roman" w:hAnsi="Times New Roman" w:cs="Times New Roman"/>
                <w:color w:val="343434"/>
              </w:rPr>
              <w:t>;</w:t>
            </w:r>
          </w:p>
          <w:p w14:paraId="6498E1E2" w14:textId="77777777" w:rsidR="003A710D" w:rsidRDefault="003A710D" w:rsidP="003A710D">
            <w:pPr>
              <w:widowControl w:val="0"/>
              <w:autoSpaceDE w:val="0"/>
              <w:autoSpaceDN w:val="0"/>
              <w:adjustRightInd w:val="0"/>
              <w:jc w:val="both"/>
              <w:rPr>
                <w:rFonts w:ascii="Times New Roman" w:hAnsi="Times New Roman" w:cs="Times New Roman"/>
                <w:color w:val="343434"/>
                <w:lang w:val="en-US"/>
              </w:rPr>
            </w:pPr>
            <w:r>
              <w:rPr>
                <w:rFonts w:ascii="Times New Roman" w:hAnsi="Times New Roman" w:cs="Times New Roman"/>
                <w:color w:val="343434"/>
                <w:lang w:val="en-US"/>
              </w:rPr>
              <w:t xml:space="preserve">7. игровой </w:t>
            </w:r>
            <w:r w:rsidRPr="00534A9F">
              <w:rPr>
                <w:rFonts w:ascii="Times New Roman" w:hAnsi="Times New Roman" w:cs="Times New Roman"/>
                <w:b/>
                <w:color w:val="343434"/>
                <w:lang w:val="en-US"/>
              </w:rPr>
              <w:t>метод</w:t>
            </w:r>
            <w:r>
              <w:rPr>
                <w:rFonts w:ascii="Times New Roman" w:hAnsi="Times New Roman" w:cs="Times New Roman"/>
                <w:color w:val="343434"/>
                <w:lang w:val="en-US"/>
              </w:rPr>
              <w:t>;</w:t>
            </w:r>
          </w:p>
          <w:p w14:paraId="581E88CC" w14:textId="77777777" w:rsidR="003A710D" w:rsidRPr="00F20DD1" w:rsidRDefault="003A710D" w:rsidP="003A710D">
            <w:pPr>
              <w:autoSpaceDE w:val="0"/>
              <w:autoSpaceDN w:val="0"/>
              <w:adjustRightInd w:val="0"/>
              <w:jc w:val="both"/>
              <w:rPr>
                <w:rFonts w:ascii="Times New Roman" w:hAnsi="Times New Roman" w:cs="Times New Roman"/>
                <w:color w:val="343434"/>
                <w:lang w:val="en-US"/>
              </w:rPr>
            </w:pPr>
            <w:r>
              <w:rPr>
                <w:rFonts w:ascii="Times New Roman" w:hAnsi="Times New Roman" w:cs="Times New Roman"/>
                <w:color w:val="343434"/>
                <w:lang w:val="en-US"/>
              </w:rPr>
              <w:t xml:space="preserve">8. </w:t>
            </w:r>
            <w:r w:rsidRPr="00534A9F">
              <w:rPr>
                <w:rFonts w:ascii="Times New Roman" w:hAnsi="Times New Roman" w:cs="Times New Roman"/>
                <w:b/>
                <w:color w:val="343434"/>
                <w:lang w:val="en-US"/>
              </w:rPr>
              <w:t>тестирование</w:t>
            </w:r>
            <w:r>
              <w:rPr>
                <w:rFonts w:ascii="Times New Roman" w:hAnsi="Times New Roman" w:cs="Times New Roman"/>
                <w:color w:val="343434"/>
                <w:lang w:val="en-US"/>
              </w:rPr>
              <w:t>.</w:t>
            </w:r>
          </w:p>
        </w:tc>
        <w:tc>
          <w:tcPr>
            <w:tcW w:w="3034" w:type="dxa"/>
            <w:tcBorders>
              <w:top w:val="single" w:sz="3" w:space="0" w:color="000000"/>
              <w:left w:val="single" w:sz="3" w:space="0" w:color="000000"/>
              <w:bottom w:val="single" w:sz="3" w:space="0" w:color="000000"/>
              <w:right w:val="single" w:sz="3" w:space="0" w:color="000000"/>
            </w:tcBorders>
          </w:tcPr>
          <w:p w14:paraId="2672D0F4" w14:textId="77777777" w:rsidR="003A710D" w:rsidRPr="00E35279" w:rsidRDefault="003A710D" w:rsidP="003A710D">
            <w:pPr>
              <w:autoSpaceDE w:val="0"/>
              <w:autoSpaceDN w:val="0"/>
              <w:adjustRightInd w:val="0"/>
              <w:jc w:val="center"/>
              <w:rPr>
                <w:rFonts w:ascii="Times New Roman CYR" w:hAnsi="Times New Roman CYR" w:cs="Times New Roman CYR"/>
              </w:rPr>
            </w:pPr>
            <w:r w:rsidRPr="00E35279">
              <w:rPr>
                <w:rFonts w:ascii="Times New Roman CYR" w:hAnsi="Times New Roman CYR" w:cs="Times New Roman CYR"/>
              </w:rPr>
              <w:t xml:space="preserve">по 1 баллу </w:t>
            </w:r>
            <w:r>
              <w:rPr>
                <w:rFonts w:ascii="Times New Roman CYR" w:hAnsi="Times New Roman CYR" w:cs="Times New Roman CYR"/>
              </w:rPr>
              <w:t>за каждый верный ответ, всего 5 баллов</w:t>
            </w:r>
          </w:p>
        </w:tc>
      </w:tr>
      <w:tr w:rsidR="003A710D" w:rsidRPr="009241B9" w14:paraId="3B802CB6"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72C3D20A" w14:textId="77777777" w:rsidR="003A710D" w:rsidRPr="009241B9" w:rsidRDefault="00FA5F65" w:rsidP="003A710D">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15</w:t>
            </w:r>
          </w:p>
        </w:tc>
        <w:tc>
          <w:tcPr>
            <w:tcW w:w="5416" w:type="dxa"/>
            <w:tcBorders>
              <w:top w:val="single" w:sz="3" w:space="0" w:color="000000"/>
              <w:left w:val="single" w:sz="3" w:space="0" w:color="000000"/>
              <w:bottom w:val="single" w:sz="3" w:space="0" w:color="000000"/>
              <w:right w:val="single" w:sz="3" w:space="0" w:color="000000"/>
            </w:tcBorders>
          </w:tcPr>
          <w:p w14:paraId="5D5DAF3C" w14:textId="77777777" w:rsidR="003A710D" w:rsidRPr="009241B9" w:rsidRDefault="003A710D" w:rsidP="003A710D">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2</w:t>
            </w:r>
          </w:p>
        </w:tc>
        <w:tc>
          <w:tcPr>
            <w:tcW w:w="3034" w:type="dxa"/>
            <w:tcBorders>
              <w:top w:val="single" w:sz="3" w:space="0" w:color="000000"/>
              <w:left w:val="single" w:sz="3" w:space="0" w:color="000000"/>
              <w:bottom w:val="single" w:sz="3" w:space="0" w:color="000000"/>
              <w:right w:val="single" w:sz="3" w:space="0" w:color="000000"/>
            </w:tcBorders>
          </w:tcPr>
          <w:p w14:paraId="6E187652" w14:textId="77777777" w:rsidR="003A710D" w:rsidRPr="009241B9" w:rsidRDefault="003A710D" w:rsidP="003A710D">
            <w:pPr>
              <w:autoSpaceDE w:val="0"/>
              <w:autoSpaceDN w:val="0"/>
              <w:adjustRightInd w:val="0"/>
              <w:jc w:val="center"/>
              <w:rPr>
                <w:rFonts w:ascii="Times New Roman" w:hAnsi="Times New Roman" w:cs="Times New Roman"/>
              </w:rPr>
            </w:pPr>
            <w:r>
              <w:rPr>
                <w:rFonts w:ascii="Times New Roman CYR" w:hAnsi="Times New Roman CYR" w:cs="Times New Roman CYR"/>
              </w:rPr>
              <w:t>1</w:t>
            </w:r>
          </w:p>
        </w:tc>
      </w:tr>
      <w:tr w:rsidR="003A710D" w:rsidRPr="009241B9" w14:paraId="1BABC940"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3F4024F3" w14:textId="77777777" w:rsidR="003A710D" w:rsidRPr="009241B9" w:rsidRDefault="00442EFD" w:rsidP="003A710D">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16</w:t>
            </w:r>
          </w:p>
        </w:tc>
        <w:tc>
          <w:tcPr>
            <w:tcW w:w="5416" w:type="dxa"/>
            <w:tcBorders>
              <w:top w:val="single" w:sz="3" w:space="0" w:color="000000"/>
              <w:left w:val="single" w:sz="3" w:space="0" w:color="000000"/>
              <w:bottom w:val="single" w:sz="3" w:space="0" w:color="000000"/>
              <w:right w:val="single" w:sz="3" w:space="0" w:color="000000"/>
            </w:tcBorders>
          </w:tcPr>
          <w:p w14:paraId="1AD64829" w14:textId="77777777" w:rsidR="003A710D" w:rsidRPr="00D26393" w:rsidRDefault="003A710D" w:rsidP="003A710D">
            <w:pPr>
              <w:autoSpaceDE w:val="0"/>
              <w:autoSpaceDN w:val="0"/>
              <w:adjustRightInd w:val="0"/>
              <w:jc w:val="both"/>
              <w:rPr>
                <w:rFonts w:ascii="Times New Roman" w:hAnsi="Times New Roman" w:cs="Times New Roman"/>
                <w:color w:val="343434"/>
              </w:rPr>
            </w:pPr>
            <w:r w:rsidRPr="009F2F0D">
              <w:rPr>
                <w:rFonts w:ascii="Times New Roman CYR" w:hAnsi="Times New Roman CYR" w:cs="Times New Roman CYR"/>
              </w:rPr>
              <w:t xml:space="preserve">-  </w:t>
            </w:r>
            <w:r w:rsidRPr="00D26393">
              <w:rPr>
                <w:rFonts w:ascii="Times New Roman" w:hAnsi="Times New Roman" w:cs="Times New Roman"/>
                <w:u w:color="0000FF"/>
              </w:rPr>
              <w:t>уведомление собственников помещений в многоквартирном доме;</w:t>
            </w:r>
          </w:p>
          <w:p w14:paraId="299B041E" w14:textId="77777777" w:rsidR="003A710D" w:rsidRPr="00D26393" w:rsidRDefault="003A710D" w:rsidP="003A710D">
            <w:pPr>
              <w:autoSpaceDE w:val="0"/>
              <w:autoSpaceDN w:val="0"/>
              <w:adjustRightInd w:val="0"/>
              <w:jc w:val="both"/>
              <w:rPr>
                <w:rFonts w:ascii="Times New Roman" w:hAnsi="Times New Roman" w:cs="Times New Roman"/>
              </w:rPr>
            </w:pPr>
            <w:r w:rsidRPr="00D26393">
              <w:rPr>
                <w:rFonts w:ascii="Times New Roman" w:hAnsi="Times New Roman" w:cs="Times New Roman"/>
                <w:u w:color="0000FF"/>
              </w:rPr>
              <w:t xml:space="preserve">-  </w:t>
            </w:r>
            <w:r w:rsidRPr="00D26393">
              <w:rPr>
                <w:rFonts w:ascii="Times New Roman" w:hAnsi="Times New Roman" w:cs="Times New Roman"/>
                <w:b/>
                <w:u w:color="0000FF"/>
              </w:rPr>
              <w:t>подготовка помещений для</w:t>
            </w:r>
            <w:r w:rsidRPr="00D26393">
              <w:rPr>
                <w:rFonts w:ascii="Times New Roman" w:hAnsi="Times New Roman" w:cs="Times New Roman"/>
                <w:u w:color="0000FF"/>
              </w:rPr>
              <w:t xml:space="preserve"> проведения собрания</w:t>
            </w:r>
            <w:r w:rsidRPr="00D26393">
              <w:rPr>
                <w:rFonts w:ascii="Times New Roman" w:hAnsi="Times New Roman" w:cs="Times New Roman"/>
                <w:b/>
                <w:u w:color="0000FF"/>
              </w:rPr>
              <w:t>;</w:t>
            </w:r>
          </w:p>
          <w:p w14:paraId="3AF9C7B8" w14:textId="77777777" w:rsidR="003A710D" w:rsidRPr="00D26393" w:rsidRDefault="003A710D" w:rsidP="003A710D">
            <w:pPr>
              <w:widowControl w:val="0"/>
              <w:autoSpaceDE w:val="0"/>
              <w:autoSpaceDN w:val="0"/>
              <w:adjustRightInd w:val="0"/>
              <w:jc w:val="both"/>
              <w:rPr>
                <w:rFonts w:ascii="Times New Roman" w:hAnsi="Times New Roman" w:cs="Times New Roman"/>
                <w:u w:color="0000FF"/>
              </w:rPr>
            </w:pPr>
            <w:r w:rsidRPr="00D26393">
              <w:rPr>
                <w:rFonts w:ascii="Times New Roman" w:hAnsi="Times New Roman" w:cs="Times New Roman"/>
                <w:u w:color="0000FF"/>
              </w:rPr>
              <w:t>- документальное оформление решений, принятых собранием;</w:t>
            </w:r>
          </w:p>
          <w:p w14:paraId="1B6FA900" w14:textId="77777777" w:rsidR="003A710D" w:rsidRPr="00D26393" w:rsidRDefault="003A710D" w:rsidP="003A710D">
            <w:pPr>
              <w:widowControl w:val="0"/>
              <w:autoSpaceDE w:val="0"/>
              <w:autoSpaceDN w:val="0"/>
              <w:adjustRightInd w:val="0"/>
              <w:jc w:val="both"/>
              <w:rPr>
                <w:rFonts w:ascii="Times New Roman" w:hAnsi="Times New Roman" w:cs="Times New Roman"/>
                <w:u w:color="0000FF"/>
              </w:rPr>
            </w:pPr>
            <w:r w:rsidRPr="00D26393">
              <w:rPr>
                <w:rFonts w:ascii="Times New Roman" w:hAnsi="Times New Roman" w:cs="Times New Roman"/>
                <w:u w:color="0000FF"/>
              </w:rPr>
              <w:t xml:space="preserve">- подготовка </w:t>
            </w:r>
            <w:r w:rsidRPr="00D26393">
              <w:rPr>
                <w:rFonts w:ascii="Times New Roman" w:hAnsi="Times New Roman" w:cs="Times New Roman"/>
                <w:b/>
                <w:u w:color="0000FF"/>
              </w:rPr>
              <w:t>форм</w:t>
            </w:r>
            <w:r w:rsidRPr="00D26393">
              <w:rPr>
                <w:rFonts w:ascii="Times New Roman" w:hAnsi="Times New Roman" w:cs="Times New Roman"/>
                <w:u w:color="0000FF"/>
              </w:rPr>
              <w:t xml:space="preserve"> документов, необходимых для регистрации участников собрания;</w:t>
            </w:r>
          </w:p>
          <w:p w14:paraId="25B31F99" w14:textId="77777777" w:rsidR="003A710D" w:rsidRPr="00D26393" w:rsidRDefault="003A710D" w:rsidP="003A710D">
            <w:pPr>
              <w:widowControl w:val="0"/>
              <w:autoSpaceDE w:val="0"/>
              <w:autoSpaceDN w:val="0"/>
              <w:adjustRightInd w:val="0"/>
              <w:jc w:val="both"/>
              <w:rPr>
                <w:rFonts w:ascii="Times New Roman" w:hAnsi="Times New Roman" w:cs="Times New Roman"/>
                <w:u w:color="0000FF"/>
              </w:rPr>
            </w:pPr>
            <w:r w:rsidRPr="00D26393">
              <w:rPr>
                <w:rFonts w:ascii="Times New Roman" w:hAnsi="Times New Roman" w:cs="Times New Roman"/>
                <w:u w:color="0000FF"/>
              </w:rPr>
              <w:t>- обеспечение ознакомления собственников помещений в многоквартирном доме, членов товарищества или кооператива с информацией и (или) материалами, которые будут рассматриваться на собрании;</w:t>
            </w:r>
          </w:p>
          <w:p w14:paraId="63CFE5B4" w14:textId="77777777" w:rsidR="003A710D" w:rsidRPr="00D26393" w:rsidRDefault="003A710D" w:rsidP="003A710D">
            <w:pPr>
              <w:jc w:val="both"/>
              <w:rPr>
                <w:rFonts w:ascii="Times New Roman" w:hAnsi="Times New Roman" w:cs="Times New Roman"/>
              </w:rPr>
            </w:pPr>
            <w:r w:rsidRPr="00D26393">
              <w:rPr>
                <w:rFonts w:ascii="Times New Roman" w:hAnsi="Times New Roman" w:cs="Times New Roman"/>
                <w:u w:color="0000FF"/>
              </w:rPr>
              <w:t>- доведение до сведения собственников помещений в многоквартирном доме, членов товарищества или кооператива решений, принятых на собрании.</w:t>
            </w:r>
          </w:p>
        </w:tc>
        <w:tc>
          <w:tcPr>
            <w:tcW w:w="3034" w:type="dxa"/>
            <w:tcBorders>
              <w:top w:val="single" w:sz="3" w:space="0" w:color="000000"/>
              <w:left w:val="single" w:sz="3" w:space="0" w:color="000000"/>
              <w:bottom w:val="single" w:sz="3" w:space="0" w:color="000000"/>
              <w:right w:val="single" w:sz="3" w:space="0" w:color="000000"/>
            </w:tcBorders>
          </w:tcPr>
          <w:p w14:paraId="39AC2247" w14:textId="77777777" w:rsidR="003A710D" w:rsidRPr="009241B9" w:rsidRDefault="003A710D" w:rsidP="003A710D">
            <w:pPr>
              <w:autoSpaceDE w:val="0"/>
              <w:autoSpaceDN w:val="0"/>
              <w:adjustRightInd w:val="0"/>
              <w:jc w:val="center"/>
              <w:rPr>
                <w:rFonts w:ascii="Times New Roman" w:hAnsi="Times New Roman" w:cs="Times New Roman"/>
              </w:rPr>
            </w:pPr>
            <w:r w:rsidRPr="00E35279">
              <w:rPr>
                <w:rFonts w:ascii="Times New Roman CYR" w:hAnsi="Times New Roman CYR" w:cs="Times New Roman CYR"/>
              </w:rPr>
              <w:t xml:space="preserve">по 1 баллу </w:t>
            </w:r>
            <w:r>
              <w:rPr>
                <w:rFonts w:ascii="Times New Roman CYR" w:hAnsi="Times New Roman CYR" w:cs="Times New Roman CYR"/>
              </w:rPr>
              <w:t>за каждый верный ответ, всего 4 балла</w:t>
            </w:r>
          </w:p>
        </w:tc>
      </w:tr>
      <w:tr w:rsidR="003A710D" w:rsidRPr="009241B9" w14:paraId="5800011B"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28544C5B" w14:textId="77777777" w:rsidR="003A710D" w:rsidRPr="009241B9" w:rsidRDefault="00442EFD" w:rsidP="003A710D">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17</w:t>
            </w:r>
          </w:p>
        </w:tc>
        <w:tc>
          <w:tcPr>
            <w:tcW w:w="5416" w:type="dxa"/>
            <w:tcBorders>
              <w:top w:val="single" w:sz="3" w:space="0" w:color="000000"/>
              <w:left w:val="single" w:sz="3" w:space="0" w:color="000000"/>
              <w:bottom w:val="single" w:sz="3" w:space="0" w:color="000000"/>
              <w:right w:val="single" w:sz="3" w:space="0" w:color="000000"/>
            </w:tcBorders>
          </w:tcPr>
          <w:p w14:paraId="45020A10" w14:textId="3706346D" w:rsidR="003A710D" w:rsidRPr="009241B9" w:rsidRDefault="00910123" w:rsidP="003A710D">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4</w:t>
            </w:r>
          </w:p>
        </w:tc>
        <w:tc>
          <w:tcPr>
            <w:tcW w:w="3034" w:type="dxa"/>
            <w:tcBorders>
              <w:top w:val="single" w:sz="3" w:space="0" w:color="000000"/>
              <w:left w:val="single" w:sz="3" w:space="0" w:color="000000"/>
              <w:bottom w:val="single" w:sz="3" w:space="0" w:color="000000"/>
              <w:right w:val="single" w:sz="3" w:space="0" w:color="000000"/>
            </w:tcBorders>
          </w:tcPr>
          <w:p w14:paraId="7A48DAD4" w14:textId="77777777" w:rsidR="003A710D" w:rsidRPr="009241B9" w:rsidRDefault="003A710D" w:rsidP="003A710D">
            <w:pPr>
              <w:autoSpaceDE w:val="0"/>
              <w:autoSpaceDN w:val="0"/>
              <w:adjustRightInd w:val="0"/>
              <w:jc w:val="center"/>
              <w:rPr>
                <w:rFonts w:ascii="Times New Roman" w:hAnsi="Times New Roman" w:cs="Times New Roman"/>
              </w:rPr>
            </w:pPr>
            <w:r>
              <w:rPr>
                <w:rFonts w:ascii="Times New Roman CYR" w:hAnsi="Times New Roman CYR" w:cs="Times New Roman CYR"/>
              </w:rPr>
              <w:t>1</w:t>
            </w:r>
          </w:p>
        </w:tc>
      </w:tr>
      <w:tr w:rsidR="003A710D" w:rsidRPr="009241B9" w14:paraId="26000854"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13376006" w14:textId="77777777" w:rsidR="003A710D" w:rsidRPr="009241B9" w:rsidRDefault="00442EFD" w:rsidP="003A710D">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18</w:t>
            </w:r>
          </w:p>
        </w:tc>
        <w:tc>
          <w:tcPr>
            <w:tcW w:w="5416" w:type="dxa"/>
            <w:tcBorders>
              <w:top w:val="single" w:sz="3" w:space="0" w:color="000000"/>
              <w:left w:val="single" w:sz="3" w:space="0" w:color="000000"/>
              <w:bottom w:val="single" w:sz="3" w:space="0" w:color="000000"/>
              <w:right w:val="single" w:sz="3" w:space="0" w:color="000000"/>
            </w:tcBorders>
          </w:tcPr>
          <w:p w14:paraId="4E6B7948" w14:textId="77777777" w:rsidR="003A710D" w:rsidRPr="009241B9" w:rsidRDefault="003A710D" w:rsidP="003A710D">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4</w:t>
            </w:r>
          </w:p>
        </w:tc>
        <w:tc>
          <w:tcPr>
            <w:tcW w:w="3034" w:type="dxa"/>
            <w:tcBorders>
              <w:top w:val="single" w:sz="3" w:space="0" w:color="000000"/>
              <w:left w:val="single" w:sz="3" w:space="0" w:color="000000"/>
              <w:bottom w:val="single" w:sz="3" w:space="0" w:color="000000"/>
              <w:right w:val="single" w:sz="3" w:space="0" w:color="000000"/>
            </w:tcBorders>
          </w:tcPr>
          <w:p w14:paraId="0C18945A" w14:textId="77777777" w:rsidR="003A710D" w:rsidRPr="009241B9" w:rsidRDefault="003A710D" w:rsidP="003A710D">
            <w:pPr>
              <w:autoSpaceDE w:val="0"/>
              <w:autoSpaceDN w:val="0"/>
              <w:adjustRightInd w:val="0"/>
              <w:jc w:val="center"/>
              <w:rPr>
                <w:rFonts w:ascii="Times New Roman" w:hAnsi="Times New Roman" w:cs="Times New Roman"/>
              </w:rPr>
            </w:pPr>
            <w:r>
              <w:rPr>
                <w:rFonts w:ascii="Times New Roman" w:hAnsi="Times New Roman" w:cs="Times New Roman"/>
              </w:rPr>
              <w:t>1</w:t>
            </w:r>
          </w:p>
        </w:tc>
      </w:tr>
      <w:tr w:rsidR="003A710D" w:rsidRPr="009241B9" w14:paraId="540AA8E1"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6A4C4ADE" w14:textId="77777777" w:rsidR="003A710D" w:rsidRPr="009241B9" w:rsidRDefault="00442EFD" w:rsidP="003A710D">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19</w:t>
            </w:r>
          </w:p>
        </w:tc>
        <w:tc>
          <w:tcPr>
            <w:tcW w:w="5416" w:type="dxa"/>
            <w:tcBorders>
              <w:top w:val="single" w:sz="3" w:space="0" w:color="000000"/>
              <w:left w:val="single" w:sz="3" w:space="0" w:color="000000"/>
              <w:bottom w:val="single" w:sz="3" w:space="0" w:color="000000"/>
              <w:right w:val="single" w:sz="3" w:space="0" w:color="000000"/>
            </w:tcBorders>
          </w:tcPr>
          <w:p w14:paraId="0BE10403" w14:textId="77777777" w:rsidR="003A710D" w:rsidRPr="009241B9" w:rsidRDefault="003A710D" w:rsidP="003A710D">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3</w:t>
            </w:r>
          </w:p>
        </w:tc>
        <w:tc>
          <w:tcPr>
            <w:tcW w:w="3034" w:type="dxa"/>
            <w:tcBorders>
              <w:top w:val="single" w:sz="3" w:space="0" w:color="000000"/>
              <w:left w:val="single" w:sz="3" w:space="0" w:color="000000"/>
              <w:bottom w:val="single" w:sz="3" w:space="0" w:color="000000"/>
              <w:right w:val="single" w:sz="3" w:space="0" w:color="000000"/>
            </w:tcBorders>
          </w:tcPr>
          <w:p w14:paraId="5263A701" w14:textId="77777777" w:rsidR="003A710D" w:rsidRPr="009241B9" w:rsidRDefault="003A710D" w:rsidP="003A710D">
            <w:pPr>
              <w:autoSpaceDE w:val="0"/>
              <w:autoSpaceDN w:val="0"/>
              <w:adjustRightInd w:val="0"/>
              <w:jc w:val="center"/>
              <w:rPr>
                <w:rFonts w:ascii="Times New Roman" w:hAnsi="Times New Roman" w:cs="Times New Roman"/>
              </w:rPr>
            </w:pPr>
            <w:r>
              <w:rPr>
                <w:rFonts w:ascii="Times New Roman" w:hAnsi="Times New Roman" w:cs="Times New Roman"/>
              </w:rPr>
              <w:t>1</w:t>
            </w:r>
          </w:p>
        </w:tc>
      </w:tr>
      <w:tr w:rsidR="003A710D" w:rsidRPr="009241B9" w14:paraId="1AF1EBB7"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37FD9F93" w14:textId="77777777" w:rsidR="003A710D" w:rsidRPr="009241B9" w:rsidRDefault="00442EFD" w:rsidP="003A710D">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lastRenderedPageBreak/>
              <w:t>20</w:t>
            </w:r>
          </w:p>
        </w:tc>
        <w:tc>
          <w:tcPr>
            <w:tcW w:w="5416" w:type="dxa"/>
            <w:tcBorders>
              <w:top w:val="single" w:sz="3" w:space="0" w:color="000000"/>
              <w:left w:val="single" w:sz="3" w:space="0" w:color="000000"/>
              <w:bottom w:val="single" w:sz="3" w:space="0" w:color="000000"/>
              <w:right w:val="single" w:sz="3" w:space="0" w:color="000000"/>
            </w:tcBorders>
          </w:tcPr>
          <w:p w14:paraId="17DF8A18" w14:textId="44DB420F" w:rsidR="003A710D" w:rsidRPr="009241B9" w:rsidRDefault="006C1CAD" w:rsidP="003A710D">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1,</w:t>
            </w:r>
            <w:r w:rsidR="00165E3E">
              <w:rPr>
                <w:rFonts w:ascii="Times New Roman" w:hAnsi="Times New Roman" w:cs="Times New Roman"/>
                <w:lang w:val="en-US"/>
              </w:rPr>
              <w:t>2</w:t>
            </w:r>
          </w:p>
        </w:tc>
        <w:tc>
          <w:tcPr>
            <w:tcW w:w="3034" w:type="dxa"/>
            <w:tcBorders>
              <w:top w:val="single" w:sz="3" w:space="0" w:color="000000"/>
              <w:left w:val="single" w:sz="3" w:space="0" w:color="000000"/>
              <w:bottom w:val="single" w:sz="3" w:space="0" w:color="000000"/>
              <w:right w:val="single" w:sz="3" w:space="0" w:color="000000"/>
            </w:tcBorders>
          </w:tcPr>
          <w:p w14:paraId="75C17D54" w14:textId="548667EA" w:rsidR="003A710D" w:rsidRPr="009241B9" w:rsidRDefault="006C1CAD" w:rsidP="003A710D">
            <w:pPr>
              <w:autoSpaceDE w:val="0"/>
              <w:autoSpaceDN w:val="0"/>
              <w:adjustRightInd w:val="0"/>
              <w:jc w:val="center"/>
              <w:rPr>
                <w:rFonts w:ascii="Times New Roman" w:hAnsi="Times New Roman" w:cs="Times New Roman"/>
              </w:rPr>
            </w:pPr>
            <w:r w:rsidRPr="00E35279">
              <w:rPr>
                <w:rFonts w:ascii="Times New Roman CYR" w:hAnsi="Times New Roman CYR" w:cs="Times New Roman CYR"/>
              </w:rPr>
              <w:t xml:space="preserve">по 1 баллу </w:t>
            </w:r>
            <w:r>
              <w:rPr>
                <w:rFonts w:ascii="Times New Roman CYR" w:hAnsi="Times New Roman CYR" w:cs="Times New Roman CYR"/>
              </w:rPr>
              <w:t>за каждый верный ответ, всего 2 балла</w:t>
            </w:r>
          </w:p>
        </w:tc>
      </w:tr>
      <w:tr w:rsidR="003A710D" w:rsidRPr="009241B9" w14:paraId="27087C66"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4DEC8A0C" w14:textId="77777777" w:rsidR="003A710D" w:rsidRPr="009241B9" w:rsidRDefault="003A710D" w:rsidP="003A710D">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w:t>
            </w:r>
            <w:r w:rsidR="00442EFD">
              <w:rPr>
                <w:rFonts w:ascii="Times New Roman" w:hAnsi="Times New Roman" w:cs="Times New Roman"/>
                <w:lang w:val="en-US"/>
              </w:rPr>
              <w:t>1</w:t>
            </w:r>
          </w:p>
        </w:tc>
        <w:tc>
          <w:tcPr>
            <w:tcW w:w="5416" w:type="dxa"/>
            <w:tcBorders>
              <w:top w:val="single" w:sz="3" w:space="0" w:color="000000"/>
              <w:left w:val="single" w:sz="3" w:space="0" w:color="000000"/>
              <w:bottom w:val="single" w:sz="3" w:space="0" w:color="000000"/>
              <w:right w:val="single" w:sz="3" w:space="0" w:color="000000"/>
            </w:tcBorders>
          </w:tcPr>
          <w:p w14:paraId="0678BB8A" w14:textId="77777777" w:rsidR="003A710D" w:rsidRPr="009241B9" w:rsidRDefault="003A710D" w:rsidP="003A710D">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3,4</w:t>
            </w:r>
          </w:p>
        </w:tc>
        <w:tc>
          <w:tcPr>
            <w:tcW w:w="3034" w:type="dxa"/>
            <w:tcBorders>
              <w:top w:val="single" w:sz="3" w:space="0" w:color="000000"/>
              <w:left w:val="single" w:sz="3" w:space="0" w:color="000000"/>
              <w:bottom w:val="single" w:sz="3" w:space="0" w:color="000000"/>
              <w:right w:val="single" w:sz="3" w:space="0" w:color="000000"/>
            </w:tcBorders>
          </w:tcPr>
          <w:p w14:paraId="60BF540E" w14:textId="77777777" w:rsidR="003A710D" w:rsidRPr="009241B9" w:rsidRDefault="003A710D" w:rsidP="003A710D">
            <w:pPr>
              <w:autoSpaceDE w:val="0"/>
              <w:autoSpaceDN w:val="0"/>
              <w:adjustRightInd w:val="0"/>
              <w:jc w:val="center"/>
              <w:rPr>
                <w:rFonts w:ascii="Times New Roman" w:hAnsi="Times New Roman" w:cs="Times New Roman"/>
              </w:rPr>
            </w:pPr>
            <w:r w:rsidRPr="00E35279">
              <w:rPr>
                <w:rFonts w:ascii="Times New Roman CYR" w:hAnsi="Times New Roman CYR" w:cs="Times New Roman CYR"/>
              </w:rPr>
              <w:t xml:space="preserve">по 1 баллу </w:t>
            </w:r>
            <w:r>
              <w:rPr>
                <w:rFonts w:ascii="Times New Roman CYR" w:hAnsi="Times New Roman CYR" w:cs="Times New Roman CYR"/>
              </w:rPr>
              <w:t>за каждый верный ответ, всего 2 балла</w:t>
            </w:r>
          </w:p>
        </w:tc>
      </w:tr>
      <w:tr w:rsidR="003A710D" w:rsidRPr="009241B9" w14:paraId="56142B1F"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0B990A55" w14:textId="77777777" w:rsidR="003A710D" w:rsidRPr="009241B9" w:rsidRDefault="00442EFD" w:rsidP="003A710D">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22</w:t>
            </w:r>
          </w:p>
        </w:tc>
        <w:tc>
          <w:tcPr>
            <w:tcW w:w="5416" w:type="dxa"/>
            <w:tcBorders>
              <w:top w:val="single" w:sz="3" w:space="0" w:color="000000"/>
              <w:left w:val="single" w:sz="3" w:space="0" w:color="000000"/>
              <w:bottom w:val="single" w:sz="3" w:space="0" w:color="000000"/>
              <w:right w:val="single" w:sz="3" w:space="0" w:color="000000"/>
            </w:tcBorders>
          </w:tcPr>
          <w:p w14:paraId="092E17FA" w14:textId="77777777" w:rsidR="003A710D" w:rsidRPr="009241B9" w:rsidRDefault="003A710D" w:rsidP="003A710D">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2,3</w:t>
            </w:r>
          </w:p>
        </w:tc>
        <w:tc>
          <w:tcPr>
            <w:tcW w:w="3034" w:type="dxa"/>
            <w:tcBorders>
              <w:top w:val="single" w:sz="3" w:space="0" w:color="000000"/>
              <w:left w:val="single" w:sz="3" w:space="0" w:color="000000"/>
              <w:bottom w:val="single" w:sz="3" w:space="0" w:color="000000"/>
              <w:right w:val="single" w:sz="3" w:space="0" w:color="000000"/>
            </w:tcBorders>
          </w:tcPr>
          <w:p w14:paraId="485A9508" w14:textId="77777777" w:rsidR="003A710D" w:rsidRPr="009241B9" w:rsidRDefault="003A710D" w:rsidP="003A710D">
            <w:pPr>
              <w:autoSpaceDE w:val="0"/>
              <w:autoSpaceDN w:val="0"/>
              <w:adjustRightInd w:val="0"/>
              <w:jc w:val="center"/>
              <w:rPr>
                <w:rFonts w:ascii="Times New Roman" w:hAnsi="Times New Roman" w:cs="Times New Roman"/>
              </w:rPr>
            </w:pPr>
            <w:r w:rsidRPr="00E35279">
              <w:rPr>
                <w:rFonts w:ascii="Times New Roman CYR" w:hAnsi="Times New Roman CYR" w:cs="Times New Roman CYR"/>
              </w:rPr>
              <w:t xml:space="preserve">по 1 баллу </w:t>
            </w:r>
            <w:r>
              <w:rPr>
                <w:rFonts w:ascii="Times New Roman CYR" w:hAnsi="Times New Roman CYR" w:cs="Times New Roman CYR"/>
              </w:rPr>
              <w:t>за каждый верный ответ, всего 2 балла</w:t>
            </w:r>
          </w:p>
        </w:tc>
      </w:tr>
      <w:tr w:rsidR="003A710D" w:rsidRPr="009241B9" w14:paraId="10796D1B"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5EC72E95" w14:textId="77777777" w:rsidR="003A710D" w:rsidRPr="009241B9" w:rsidRDefault="00442EFD" w:rsidP="003A710D">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23</w:t>
            </w:r>
          </w:p>
        </w:tc>
        <w:tc>
          <w:tcPr>
            <w:tcW w:w="5416" w:type="dxa"/>
            <w:tcBorders>
              <w:top w:val="single" w:sz="3" w:space="0" w:color="000000"/>
              <w:left w:val="single" w:sz="3" w:space="0" w:color="000000"/>
              <w:bottom w:val="single" w:sz="3" w:space="0" w:color="000000"/>
              <w:right w:val="single" w:sz="3" w:space="0" w:color="000000"/>
            </w:tcBorders>
          </w:tcPr>
          <w:p w14:paraId="1A5300AB" w14:textId="77777777" w:rsidR="003A710D" w:rsidRPr="00572B12" w:rsidRDefault="003A710D" w:rsidP="003A710D">
            <w:pPr>
              <w:pStyle w:val="ConsPlusNormal"/>
              <w:jc w:val="both"/>
              <w:rPr>
                <w:rFonts w:ascii="Times New Roman CYR" w:hAnsi="Times New Roman CYR" w:cs="Times New Roman CYR"/>
                <w:sz w:val="24"/>
                <w:szCs w:val="24"/>
              </w:rPr>
            </w:pPr>
            <w:r w:rsidRPr="00572B12">
              <w:rPr>
                <w:rFonts w:ascii="Times New Roman CYR" w:hAnsi="Times New Roman CYR" w:cs="Times New Roman CYR"/>
                <w:sz w:val="24"/>
                <w:szCs w:val="24"/>
              </w:rPr>
              <w:t>5</w:t>
            </w:r>
          </w:p>
          <w:p w14:paraId="7D4D613B" w14:textId="77777777" w:rsidR="003A710D" w:rsidRPr="009241B9" w:rsidRDefault="003A710D" w:rsidP="003A710D">
            <w:pPr>
              <w:pStyle w:val="ConsPlusNormal"/>
              <w:spacing w:before="220"/>
              <w:jc w:val="both"/>
              <w:rPr>
                <w:rFonts w:ascii="Times New Roman" w:hAnsi="Times New Roman" w:cs="Times New Roman"/>
                <w:lang w:val="en-US"/>
              </w:rPr>
            </w:pPr>
          </w:p>
        </w:tc>
        <w:tc>
          <w:tcPr>
            <w:tcW w:w="3034" w:type="dxa"/>
            <w:tcBorders>
              <w:top w:val="single" w:sz="3" w:space="0" w:color="000000"/>
              <w:left w:val="single" w:sz="3" w:space="0" w:color="000000"/>
              <w:bottom w:val="single" w:sz="3" w:space="0" w:color="000000"/>
              <w:right w:val="single" w:sz="3" w:space="0" w:color="000000"/>
            </w:tcBorders>
          </w:tcPr>
          <w:p w14:paraId="1C980EB8" w14:textId="77777777" w:rsidR="003A710D" w:rsidRPr="009241B9" w:rsidRDefault="003A710D" w:rsidP="003A710D">
            <w:pPr>
              <w:autoSpaceDE w:val="0"/>
              <w:autoSpaceDN w:val="0"/>
              <w:adjustRightInd w:val="0"/>
              <w:jc w:val="center"/>
              <w:rPr>
                <w:rFonts w:ascii="Times New Roman" w:hAnsi="Times New Roman" w:cs="Times New Roman"/>
              </w:rPr>
            </w:pPr>
            <w:r>
              <w:rPr>
                <w:rFonts w:ascii="Times New Roman CYR" w:hAnsi="Times New Roman CYR" w:cs="Times New Roman CYR"/>
              </w:rPr>
              <w:t>1</w:t>
            </w:r>
          </w:p>
        </w:tc>
      </w:tr>
      <w:tr w:rsidR="003A710D" w:rsidRPr="009241B9" w14:paraId="178A1E4D"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1D5B6A7F" w14:textId="77777777" w:rsidR="003A710D" w:rsidRPr="009241B9" w:rsidRDefault="00442EFD" w:rsidP="003A710D">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w:t>
            </w:r>
            <w:r w:rsidR="003A710D">
              <w:rPr>
                <w:rFonts w:ascii="Times New Roman" w:hAnsi="Times New Roman" w:cs="Times New Roman"/>
                <w:lang w:val="en-US"/>
              </w:rPr>
              <w:t>4</w:t>
            </w:r>
          </w:p>
        </w:tc>
        <w:tc>
          <w:tcPr>
            <w:tcW w:w="5416" w:type="dxa"/>
            <w:tcBorders>
              <w:top w:val="single" w:sz="3" w:space="0" w:color="000000"/>
              <w:left w:val="single" w:sz="3" w:space="0" w:color="000000"/>
              <w:bottom w:val="single" w:sz="3" w:space="0" w:color="000000"/>
              <w:right w:val="single" w:sz="3" w:space="0" w:color="000000"/>
            </w:tcBorders>
          </w:tcPr>
          <w:p w14:paraId="57113AC4" w14:textId="77777777" w:rsidR="003A710D" w:rsidRPr="009241B9" w:rsidRDefault="003A710D" w:rsidP="003A710D">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4</w:t>
            </w:r>
          </w:p>
        </w:tc>
        <w:tc>
          <w:tcPr>
            <w:tcW w:w="3034" w:type="dxa"/>
            <w:tcBorders>
              <w:top w:val="single" w:sz="3" w:space="0" w:color="000000"/>
              <w:left w:val="single" w:sz="3" w:space="0" w:color="000000"/>
              <w:bottom w:val="single" w:sz="3" w:space="0" w:color="000000"/>
              <w:right w:val="single" w:sz="3" w:space="0" w:color="000000"/>
            </w:tcBorders>
          </w:tcPr>
          <w:p w14:paraId="4B08469F" w14:textId="77777777" w:rsidR="003A710D" w:rsidRPr="009241B9" w:rsidRDefault="003A710D" w:rsidP="003A710D">
            <w:pPr>
              <w:autoSpaceDE w:val="0"/>
              <w:autoSpaceDN w:val="0"/>
              <w:adjustRightInd w:val="0"/>
              <w:jc w:val="center"/>
              <w:rPr>
                <w:rFonts w:ascii="Times New Roman" w:hAnsi="Times New Roman" w:cs="Times New Roman"/>
              </w:rPr>
            </w:pPr>
            <w:r>
              <w:rPr>
                <w:rFonts w:ascii="Times New Roman CYR" w:hAnsi="Times New Roman CYR" w:cs="Times New Roman CYR"/>
              </w:rPr>
              <w:t>1</w:t>
            </w:r>
          </w:p>
        </w:tc>
      </w:tr>
      <w:tr w:rsidR="003A710D" w:rsidRPr="009241B9" w14:paraId="080E16B6"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28B92FF7" w14:textId="77777777" w:rsidR="003A710D" w:rsidRPr="009241B9" w:rsidRDefault="00442EFD" w:rsidP="003A710D">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25</w:t>
            </w:r>
          </w:p>
        </w:tc>
        <w:tc>
          <w:tcPr>
            <w:tcW w:w="5416" w:type="dxa"/>
            <w:tcBorders>
              <w:top w:val="single" w:sz="3" w:space="0" w:color="000000"/>
              <w:left w:val="single" w:sz="3" w:space="0" w:color="000000"/>
              <w:bottom w:val="single" w:sz="3" w:space="0" w:color="000000"/>
              <w:right w:val="single" w:sz="3" w:space="0" w:color="000000"/>
            </w:tcBorders>
          </w:tcPr>
          <w:p w14:paraId="6371CEDA" w14:textId="77777777" w:rsidR="003A710D" w:rsidRPr="009241B9" w:rsidRDefault="003A710D" w:rsidP="003A710D">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2</w:t>
            </w:r>
          </w:p>
        </w:tc>
        <w:tc>
          <w:tcPr>
            <w:tcW w:w="3034" w:type="dxa"/>
            <w:tcBorders>
              <w:top w:val="single" w:sz="3" w:space="0" w:color="000000"/>
              <w:left w:val="single" w:sz="3" w:space="0" w:color="000000"/>
              <w:bottom w:val="single" w:sz="3" w:space="0" w:color="000000"/>
              <w:right w:val="single" w:sz="3" w:space="0" w:color="000000"/>
            </w:tcBorders>
          </w:tcPr>
          <w:p w14:paraId="20195CE9" w14:textId="77777777" w:rsidR="003A710D" w:rsidRPr="009241B9" w:rsidRDefault="003A710D" w:rsidP="003A710D">
            <w:pPr>
              <w:autoSpaceDE w:val="0"/>
              <w:autoSpaceDN w:val="0"/>
              <w:adjustRightInd w:val="0"/>
              <w:jc w:val="center"/>
              <w:rPr>
                <w:rFonts w:ascii="Times New Roman" w:hAnsi="Times New Roman" w:cs="Times New Roman"/>
              </w:rPr>
            </w:pPr>
            <w:r>
              <w:rPr>
                <w:rFonts w:ascii="Times New Roman CYR" w:hAnsi="Times New Roman CYR" w:cs="Times New Roman CYR"/>
              </w:rPr>
              <w:t>1</w:t>
            </w:r>
          </w:p>
        </w:tc>
      </w:tr>
      <w:tr w:rsidR="003A710D" w:rsidRPr="009241B9" w14:paraId="6ECA60FF"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1F8A0336" w14:textId="77777777" w:rsidR="003A710D" w:rsidRPr="009241B9" w:rsidRDefault="00442EFD" w:rsidP="003A710D">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26</w:t>
            </w:r>
          </w:p>
        </w:tc>
        <w:tc>
          <w:tcPr>
            <w:tcW w:w="5416" w:type="dxa"/>
            <w:tcBorders>
              <w:top w:val="single" w:sz="3" w:space="0" w:color="000000"/>
              <w:left w:val="single" w:sz="3" w:space="0" w:color="000000"/>
              <w:bottom w:val="single" w:sz="3" w:space="0" w:color="000000"/>
              <w:right w:val="single" w:sz="3" w:space="0" w:color="000000"/>
            </w:tcBorders>
          </w:tcPr>
          <w:p w14:paraId="0CA9DFD9" w14:textId="77777777" w:rsidR="003A710D" w:rsidRPr="009241B9" w:rsidRDefault="003A710D" w:rsidP="003A710D">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1,2,3,4</w:t>
            </w:r>
          </w:p>
        </w:tc>
        <w:tc>
          <w:tcPr>
            <w:tcW w:w="3034" w:type="dxa"/>
            <w:tcBorders>
              <w:top w:val="single" w:sz="3" w:space="0" w:color="000000"/>
              <w:left w:val="single" w:sz="3" w:space="0" w:color="000000"/>
              <w:bottom w:val="single" w:sz="3" w:space="0" w:color="000000"/>
              <w:right w:val="single" w:sz="3" w:space="0" w:color="000000"/>
            </w:tcBorders>
          </w:tcPr>
          <w:p w14:paraId="6BFD4845" w14:textId="3F9941C4" w:rsidR="003A710D" w:rsidRPr="009241B9" w:rsidRDefault="006B11B9" w:rsidP="003A710D">
            <w:pPr>
              <w:autoSpaceDE w:val="0"/>
              <w:autoSpaceDN w:val="0"/>
              <w:adjustRightInd w:val="0"/>
              <w:jc w:val="center"/>
              <w:rPr>
                <w:rFonts w:ascii="Times New Roman" w:hAnsi="Times New Roman" w:cs="Times New Roman"/>
              </w:rPr>
            </w:pPr>
            <w:r>
              <w:rPr>
                <w:rFonts w:ascii="Times New Roman CYR" w:hAnsi="Times New Roman CYR" w:cs="Times New Roman CYR"/>
              </w:rPr>
              <w:t>1 балл</w:t>
            </w:r>
            <w:r w:rsidRPr="00E35279">
              <w:rPr>
                <w:rFonts w:ascii="Times New Roman CYR" w:hAnsi="Times New Roman CYR" w:cs="Times New Roman CYR"/>
              </w:rPr>
              <w:t xml:space="preserve"> </w:t>
            </w:r>
            <w:r>
              <w:rPr>
                <w:rFonts w:ascii="Times New Roman CYR" w:hAnsi="Times New Roman CYR" w:cs="Times New Roman CYR"/>
              </w:rPr>
              <w:t>за полный ответ, всего 1 балл</w:t>
            </w:r>
          </w:p>
        </w:tc>
      </w:tr>
      <w:tr w:rsidR="003A710D" w:rsidRPr="009241B9" w14:paraId="0BB9D20D"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64F8000F" w14:textId="77777777" w:rsidR="003A710D" w:rsidRPr="009241B9" w:rsidRDefault="00442EFD" w:rsidP="003A710D">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27</w:t>
            </w:r>
          </w:p>
        </w:tc>
        <w:tc>
          <w:tcPr>
            <w:tcW w:w="5416" w:type="dxa"/>
            <w:tcBorders>
              <w:top w:val="single" w:sz="3" w:space="0" w:color="000000"/>
              <w:left w:val="single" w:sz="3" w:space="0" w:color="000000"/>
              <w:bottom w:val="single" w:sz="3" w:space="0" w:color="000000"/>
              <w:right w:val="single" w:sz="3" w:space="0" w:color="000000"/>
            </w:tcBorders>
          </w:tcPr>
          <w:p w14:paraId="19272F2C" w14:textId="77777777" w:rsidR="003A710D" w:rsidRPr="009241B9" w:rsidRDefault="003A710D" w:rsidP="003A710D">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2</w:t>
            </w:r>
          </w:p>
        </w:tc>
        <w:tc>
          <w:tcPr>
            <w:tcW w:w="3034" w:type="dxa"/>
            <w:tcBorders>
              <w:top w:val="single" w:sz="3" w:space="0" w:color="000000"/>
              <w:left w:val="single" w:sz="3" w:space="0" w:color="000000"/>
              <w:bottom w:val="single" w:sz="3" w:space="0" w:color="000000"/>
              <w:right w:val="single" w:sz="3" w:space="0" w:color="000000"/>
            </w:tcBorders>
          </w:tcPr>
          <w:p w14:paraId="0F4957CB" w14:textId="77777777" w:rsidR="003A710D" w:rsidRPr="009241B9" w:rsidRDefault="003A710D" w:rsidP="003A710D">
            <w:pPr>
              <w:autoSpaceDE w:val="0"/>
              <w:autoSpaceDN w:val="0"/>
              <w:adjustRightInd w:val="0"/>
              <w:jc w:val="center"/>
              <w:rPr>
                <w:rFonts w:ascii="Times New Roman" w:hAnsi="Times New Roman" w:cs="Times New Roman"/>
              </w:rPr>
            </w:pPr>
            <w:r>
              <w:rPr>
                <w:rFonts w:ascii="Times New Roman CYR" w:hAnsi="Times New Roman CYR" w:cs="Times New Roman CYR"/>
              </w:rPr>
              <w:t>1</w:t>
            </w:r>
          </w:p>
        </w:tc>
      </w:tr>
      <w:tr w:rsidR="003A710D" w:rsidRPr="009241B9" w14:paraId="6450AD71"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72BC0540" w14:textId="77777777" w:rsidR="003A710D" w:rsidRPr="009241B9" w:rsidRDefault="00442EFD" w:rsidP="003A710D">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28</w:t>
            </w:r>
          </w:p>
        </w:tc>
        <w:tc>
          <w:tcPr>
            <w:tcW w:w="5416" w:type="dxa"/>
            <w:tcBorders>
              <w:top w:val="single" w:sz="3" w:space="0" w:color="000000"/>
              <w:left w:val="single" w:sz="3" w:space="0" w:color="000000"/>
              <w:bottom w:val="single" w:sz="3" w:space="0" w:color="000000"/>
              <w:right w:val="single" w:sz="3" w:space="0" w:color="000000"/>
            </w:tcBorders>
          </w:tcPr>
          <w:p w14:paraId="322261DC" w14:textId="77777777" w:rsidR="003A710D" w:rsidRPr="009241B9" w:rsidRDefault="003A710D" w:rsidP="003A710D">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2</w:t>
            </w:r>
          </w:p>
        </w:tc>
        <w:tc>
          <w:tcPr>
            <w:tcW w:w="3034" w:type="dxa"/>
            <w:tcBorders>
              <w:top w:val="single" w:sz="3" w:space="0" w:color="000000"/>
              <w:left w:val="single" w:sz="3" w:space="0" w:color="000000"/>
              <w:bottom w:val="single" w:sz="3" w:space="0" w:color="000000"/>
              <w:right w:val="single" w:sz="3" w:space="0" w:color="000000"/>
            </w:tcBorders>
          </w:tcPr>
          <w:p w14:paraId="6C110744" w14:textId="77777777" w:rsidR="003A710D" w:rsidRPr="009241B9" w:rsidRDefault="003A710D" w:rsidP="003A710D">
            <w:pPr>
              <w:autoSpaceDE w:val="0"/>
              <w:autoSpaceDN w:val="0"/>
              <w:adjustRightInd w:val="0"/>
              <w:jc w:val="center"/>
              <w:rPr>
                <w:rFonts w:ascii="Times New Roman" w:hAnsi="Times New Roman" w:cs="Times New Roman"/>
              </w:rPr>
            </w:pPr>
            <w:r>
              <w:rPr>
                <w:rFonts w:ascii="Times New Roman" w:hAnsi="Times New Roman" w:cs="Times New Roman"/>
              </w:rPr>
              <w:t>1</w:t>
            </w:r>
          </w:p>
        </w:tc>
      </w:tr>
      <w:tr w:rsidR="003A710D" w:rsidRPr="00E35279" w14:paraId="3A2E514B"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061ABE11" w14:textId="77777777" w:rsidR="003A710D" w:rsidRPr="00AC6549" w:rsidRDefault="00442EFD" w:rsidP="003A710D">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29</w:t>
            </w:r>
          </w:p>
        </w:tc>
        <w:tc>
          <w:tcPr>
            <w:tcW w:w="5416" w:type="dxa"/>
            <w:tcBorders>
              <w:top w:val="single" w:sz="3" w:space="0" w:color="000000"/>
              <w:left w:val="single" w:sz="3" w:space="0" w:color="000000"/>
              <w:bottom w:val="single" w:sz="3" w:space="0" w:color="000000"/>
              <w:right w:val="single" w:sz="3" w:space="0" w:color="000000"/>
            </w:tcBorders>
          </w:tcPr>
          <w:p w14:paraId="4AFA48E0" w14:textId="77777777" w:rsidR="003A710D" w:rsidRDefault="003A710D" w:rsidP="003A710D">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3</w:t>
            </w:r>
          </w:p>
        </w:tc>
        <w:tc>
          <w:tcPr>
            <w:tcW w:w="3034" w:type="dxa"/>
            <w:tcBorders>
              <w:top w:val="single" w:sz="3" w:space="0" w:color="000000"/>
              <w:left w:val="single" w:sz="3" w:space="0" w:color="000000"/>
              <w:bottom w:val="single" w:sz="3" w:space="0" w:color="000000"/>
              <w:right w:val="single" w:sz="3" w:space="0" w:color="000000"/>
            </w:tcBorders>
          </w:tcPr>
          <w:p w14:paraId="7ECA83C6" w14:textId="77777777" w:rsidR="003A710D" w:rsidRPr="00E35279" w:rsidRDefault="003A710D" w:rsidP="003A710D">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3A710D" w:rsidRPr="00E35279" w14:paraId="471ACC32"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1DF18895" w14:textId="77777777" w:rsidR="003A710D" w:rsidRPr="00AC6549" w:rsidRDefault="00442EFD" w:rsidP="003A710D">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30</w:t>
            </w:r>
          </w:p>
        </w:tc>
        <w:tc>
          <w:tcPr>
            <w:tcW w:w="5416" w:type="dxa"/>
            <w:tcBorders>
              <w:top w:val="single" w:sz="3" w:space="0" w:color="000000"/>
              <w:left w:val="single" w:sz="3" w:space="0" w:color="000000"/>
              <w:bottom w:val="single" w:sz="3" w:space="0" w:color="000000"/>
              <w:right w:val="single" w:sz="3" w:space="0" w:color="000000"/>
            </w:tcBorders>
          </w:tcPr>
          <w:p w14:paraId="561189E7" w14:textId="77777777" w:rsidR="003A710D" w:rsidRDefault="003A710D" w:rsidP="003A710D">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4</w:t>
            </w:r>
          </w:p>
        </w:tc>
        <w:tc>
          <w:tcPr>
            <w:tcW w:w="3034" w:type="dxa"/>
            <w:tcBorders>
              <w:top w:val="single" w:sz="3" w:space="0" w:color="000000"/>
              <w:left w:val="single" w:sz="3" w:space="0" w:color="000000"/>
              <w:bottom w:val="single" w:sz="3" w:space="0" w:color="000000"/>
              <w:right w:val="single" w:sz="3" w:space="0" w:color="000000"/>
            </w:tcBorders>
          </w:tcPr>
          <w:p w14:paraId="79E45195" w14:textId="77777777" w:rsidR="003A710D" w:rsidRPr="00E35279" w:rsidRDefault="003A710D" w:rsidP="003A710D">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3A710D" w:rsidRPr="00E35279" w14:paraId="7F2F5498"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6A1878CC" w14:textId="77777777" w:rsidR="003A710D" w:rsidRPr="00AC6549" w:rsidRDefault="00442EFD" w:rsidP="003A710D">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31</w:t>
            </w:r>
          </w:p>
        </w:tc>
        <w:tc>
          <w:tcPr>
            <w:tcW w:w="5416" w:type="dxa"/>
            <w:tcBorders>
              <w:top w:val="single" w:sz="3" w:space="0" w:color="000000"/>
              <w:left w:val="single" w:sz="3" w:space="0" w:color="000000"/>
              <w:bottom w:val="single" w:sz="3" w:space="0" w:color="000000"/>
              <w:right w:val="single" w:sz="3" w:space="0" w:color="000000"/>
            </w:tcBorders>
          </w:tcPr>
          <w:p w14:paraId="47DF13C2" w14:textId="77777777" w:rsidR="003A710D" w:rsidRDefault="003A710D" w:rsidP="003A710D">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2</w:t>
            </w:r>
          </w:p>
        </w:tc>
        <w:tc>
          <w:tcPr>
            <w:tcW w:w="3034" w:type="dxa"/>
            <w:tcBorders>
              <w:top w:val="single" w:sz="3" w:space="0" w:color="000000"/>
              <w:left w:val="single" w:sz="3" w:space="0" w:color="000000"/>
              <w:bottom w:val="single" w:sz="3" w:space="0" w:color="000000"/>
              <w:right w:val="single" w:sz="3" w:space="0" w:color="000000"/>
            </w:tcBorders>
          </w:tcPr>
          <w:p w14:paraId="5405D7A9" w14:textId="77777777" w:rsidR="003A710D" w:rsidRPr="00E35279" w:rsidRDefault="003A710D" w:rsidP="003A710D">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3A710D" w:rsidRPr="00E35279" w14:paraId="756FA574"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55CD4221" w14:textId="77777777" w:rsidR="003A710D" w:rsidRPr="00AC6549" w:rsidRDefault="00442EFD" w:rsidP="003A710D">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32</w:t>
            </w:r>
          </w:p>
        </w:tc>
        <w:tc>
          <w:tcPr>
            <w:tcW w:w="5416" w:type="dxa"/>
            <w:tcBorders>
              <w:top w:val="single" w:sz="3" w:space="0" w:color="000000"/>
              <w:left w:val="single" w:sz="3" w:space="0" w:color="000000"/>
              <w:bottom w:val="single" w:sz="3" w:space="0" w:color="000000"/>
              <w:right w:val="single" w:sz="3" w:space="0" w:color="000000"/>
            </w:tcBorders>
          </w:tcPr>
          <w:p w14:paraId="3E6ED005" w14:textId="77777777" w:rsidR="003A710D" w:rsidRDefault="003A710D" w:rsidP="003A710D">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4</w:t>
            </w:r>
          </w:p>
        </w:tc>
        <w:tc>
          <w:tcPr>
            <w:tcW w:w="3034" w:type="dxa"/>
            <w:tcBorders>
              <w:top w:val="single" w:sz="3" w:space="0" w:color="000000"/>
              <w:left w:val="single" w:sz="3" w:space="0" w:color="000000"/>
              <w:bottom w:val="single" w:sz="3" w:space="0" w:color="000000"/>
              <w:right w:val="single" w:sz="3" w:space="0" w:color="000000"/>
            </w:tcBorders>
          </w:tcPr>
          <w:p w14:paraId="3C2F161A" w14:textId="77777777" w:rsidR="003A710D" w:rsidRPr="00E35279" w:rsidRDefault="003A710D" w:rsidP="003A710D">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3A710D" w:rsidRPr="00E35279" w14:paraId="5F8AAEF4"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572B5451" w14:textId="77777777" w:rsidR="003A710D" w:rsidRPr="00AC6549" w:rsidRDefault="00442EFD" w:rsidP="003A710D">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33</w:t>
            </w:r>
          </w:p>
        </w:tc>
        <w:tc>
          <w:tcPr>
            <w:tcW w:w="5416" w:type="dxa"/>
            <w:tcBorders>
              <w:top w:val="single" w:sz="3" w:space="0" w:color="000000"/>
              <w:left w:val="single" w:sz="3" w:space="0" w:color="000000"/>
              <w:bottom w:val="single" w:sz="3" w:space="0" w:color="000000"/>
              <w:right w:val="single" w:sz="3" w:space="0" w:color="000000"/>
            </w:tcBorders>
          </w:tcPr>
          <w:p w14:paraId="344E86F6" w14:textId="77777777" w:rsidR="003A710D" w:rsidRDefault="003A710D" w:rsidP="003A710D">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2,3,5</w:t>
            </w:r>
          </w:p>
        </w:tc>
        <w:tc>
          <w:tcPr>
            <w:tcW w:w="3034" w:type="dxa"/>
            <w:tcBorders>
              <w:top w:val="single" w:sz="3" w:space="0" w:color="000000"/>
              <w:left w:val="single" w:sz="3" w:space="0" w:color="000000"/>
              <w:bottom w:val="single" w:sz="3" w:space="0" w:color="000000"/>
              <w:right w:val="single" w:sz="3" w:space="0" w:color="000000"/>
            </w:tcBorders>
          </w:tcPr>
          <w:p w14:paraId="439C558C" w14:textId="77777777" w:rsidR="003A710D" w:rsidRPr="00E35279" w:rsidRDefault="003A710D" w:rsidP="003A710D">
            <w:pPr>
              <w:autoSpaceDE w:val="0"/>
              <w:autoSpaceDN w:val="0"/>
              <w:adjustRightInd w:val="0"/>
              <w:jc w:val="center"/>
              <w:rPr>
                <w:rFonts w:ascii="Times New Roman CYR" w:hAnsi="Times New Roman CYR" w:cs="Times New Roman CYR"/>
              </w:rPr>
            </w:pPr>
            <w:r w:rsidRPr="00E35279">
              <w:rPr>
                <w:rFonts w:ascii="Times New Roman CYR" w:hAnsi="Times New Roman CYR" w:cs="Times New Roman CYR"/>
              </w:rPr>
              <w:t xml:space="preserve">по 1 баллу </w:t>
            </w:r>
            <w:r>
              <w:rPr>
                <w:rFonts w:ascii="Times New Roman CYR" w:hAnsi="Times New Roman CYR" w:cs="Times New Roman CYR"/>
              </w:rPr>
              <w:t>за каждый верный ответ, всего 3 балла</w:t>
            </w:r>
          </w:p>
        </w:tc>
      </w:tr>
      <w:tr w:rsidR="003A710D" w:rsidRPr="00E35279" w14:paraId="7301F39F"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6666B156" w14:textId="77777777" w:rsidR="003A710D" w:rsidRPr="00AC6549" w:rsidRDefault="00442EFD" w:rsidP="003A710D">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34</w:t>
            </w:r>
          </w:p>
        </w:tc>
        <w:tc>
          <w:tcPr>
            <w:tcW w:w="5416" w:type="dxa"/>
            <w:tcBorders>
              <w:top w:val="single" w:sz="3" w:space="0" w:color="000000"/>
              <w:left w:val="single" w:sz="3" w:space="0" w:color="000000"/>
              <w:bottom w:val="single" w:sz="3" w:space="0" w:color="000000"/>
              <w:right w:val="single" w:sz="3" w:space="0" w:color="000000"/>
            </w:tcBorders>
          </w:tcPr>
          <w:p w14:paraId="0CAE2343" w14:textId="77777777" w:rsidR="003A710D" w:rsidRDefault="003A710D" w:rsidP="003A710D">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2</w:t>
            </w:r>
          </w:p>
        </w:tc>
        <w:tc>
          <w:tcPr>
            <w:tcW w:w="3034" w:type="dxa"/>
            <w:tcBorders>
              <w:top w:val="single" w:sz="3" w:space="0" w:color="000000"/>
              <w:left w:val="single" w:sz="3" w:space="0" w:color="000000"/>
              <w:bottom w:val="single" w:sz="3" w:space="0" w:color="000000"/>
              <w:right w:val="single" w:sz="3" w:space="0" w:color="000000"/>
            </w:tcBorders>
          </w:tcPr>
          <w:p w14:paraId="0F8B6DDA" w14:textId="77777777" w:rsidR="003A710D" w:rsidRPr="00E35279" w:rsidRDefault="003A710D" w:rsidP="003A710D">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3A710D" w:rsidRPr="00E35279" w14:paraId="55284858"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2CEC1A24" w14:textId="77777777" w:rsidR="003A710D" w:rsidRPr="00AC6549" w:rsidRDefault="00B6513E" w:rsidP="003A710D">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35</w:t>
            </w:r>
          </w:p>
        </w:tc>
        <w:tc>
          <w:tcPr>
            <w:tcW w:w="5416" w:type="dxa"/>
            <w:tcBorders>
              <w:top w:val="single" w:sz="3" w:space="0" w:color="000000"/>
              <w:left w:val="single" w:sz="3" w:space="0" w:color="000000"/>
              <w:bottom w:val="single" w:sz="3" w:space="0" w:color="000000"/>
              <w:right w:val="single" w:sz="3" w:space="0" w:color="000000"/>
            </w:tcBorders>
          </w:tcPr>
          <w:p w14:paraId="78B3A8D2" w14:textId="77777777" w:rsidR="003A710D" w:rsidRDefault="003A710D" w:rsidP="003A710D">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2</w:t>
            </w:r>
          </w:p>
        </w:tc>
        <w:tc>
          <w:tcPr>
            <w:tcW w:w="3034" w:type="dxa"/>
            <w:tcBorders>
              <w:top w:val="single" w:sz="3" w:space="0" w:color="000000"/>
              <w:left w:val="single" w:sz="3" w:space="0" w:color="000000"/>
              <w:bottom w:val="single" w:sz="3" w:space="0" w:color="000000"/>
              <w:right w:val="single" w:sz="3" w:space="0" w:color="000000"/>
            </w:tcBorders>
          </w:tcPr>
          <w:p w14:paraId="1F608703" w14:textId="77777777" w:rsidR="003A710D" w:rsidRPr="00E35279" w:rsidRDefault="003A710D" w:rsidP="003A710D">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3A710D" w:rsidRPr="00E35279" w14:paraId="43B5DD40"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056C3209" w14:textId="77777777" w:rsidR="003A710D" w:rsidRPr="00AC6549" w:rsidRDefault="00B6513E" w:rsidP="003A710D">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36</w:t>
            </w:r>
          </w:p>
        </w:tc>
        <w:tc>
          <w:tcPr>
            <w:tcW w:w="5416" w:type="dxa"/>
            <w:tcBorders>
              <w:top w:val="single" w:sz="3" w:space="0" w:color="000000"/>
              <w:left w:val="single" w:sz="3" w:space="0" w:color="000000"/>
              <w:bottom w:val="single" w:sz="3" w:space="0" w:color="000000"/>
              <w:right w:val="single" w:sz="3" w:space="0" w:color="000000"/>
            </w:tcBorders>
          </w:tcPr>
          <w:p w14:paraId="22C8437C" w14:textId="77777777" w:rsidR="003A710D" w:rsidRDefault="003A710D" w:rsidP="003A710D">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4</w:t>
            </w:r>
          </w:p>
        </w:tc>
        <w:tc>
          <w:tcPr>
            <w:tcW w:w="3034" w:type="dxa"/>
            <w:tcBorders>
              <w:top w:val="single" w:sz="3" w:space="0" w:color="000000"/>
              <w:left w:val="single" w:sz="3" w:space="0" w:color="000000"/>
              <w:bottom w:val="single" w:sz="3" w:space="0" w:color="000000"/>
              <w:right w:val="single" w:sz="3" w:space="0" w:color="000000"/>
            </w:tcBorders>
          </w:tcPr>
          <w:p w14:paraId="77D1B912" w14:textId="77777777" w:rsidR="003A710D" w:rsidRPr="00E35279" w:rsidRDefault="003A710D" w:rsidP="003A710D">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3A710D" w:rsidRPr="00E35279" w14:paraId="222A7B5C"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32F5C7E0" w14:textId="77777777" w:rsidR="003A710D" w:rsidRDefault="00B6513E" w:rsidP="003A710D">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37</w:t>
            </w:r>
          </w:p>
        </w:tc>
        <w:tc>
          <w:tcPr>
            <w:tcW w:w="5416" w:type="dxa"/>
            <w:tcBorders>
              <w:top w:val="single" w:sz="3" w:space="0" w:color="000000"/>
              <w:left w:val="single" w:sz="3" w:space="0" w:color="000000"/>
              <w:bottom w:val="single" w:sz="3" w:space="0" w:color="000000"/>
              <w:right w:val="single" w:sz="3" w:space="0" w:color="000000"/>
            </w:tcBorders>
          </w:tcPr>
          <w:p w14:paraId="1A01BE3C" w14:textId="77777777" w:rsidR="003A710D" w:rsidRDefault="003A710D" w:rsidP="003A710D">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1,2,3</w:t>
            </w:r>
          </w:p>
        </w:tc>
        <w:tc>
          <w:tcPr>
            <w:tcW w:w="3034" w:type="dxa"/>
            <w:tcBorders>
              <w:top w:val="single" w:sz="3" w:space="0" w:color="000000"/>
              <w:left w:val="single" w:sz="3" w:space="0" w:color="000000"/>
              <w:bottom w:val="single" w:sz="3" w:space="0" w:color="000000"/>
              <w:right w:val="single" w:sz="3" w:space="0" w:color="000000"/>
            </w:tcBorders>
          </w:tcPr>
          <w:p w14:paraId="4FEBBFD0" w14:textId="3BAD8FF1" w:rsidR="003A710D" w:rsidRDefault="006B11B9" w:rsidP="003A710D">
            <w:pPr>
              <w:autoSpaceDE w:val="0"/>
              <w:autoSpaceDN w:val="0"/>
              <w:adjustRightInd w:val="0"/>
              <w:jc w:val="center"/>
              <w:rPr>
                <w:rFonts w:ascii="Times New Roman CYR" w:hAnsi="Times New Roman CYR" w:cs="Times New Roman CYR"/>
              </w:rPr>
            </w:pPr>
            <w:r>
              <w:rPr>
                <w:rFonts w:ascii="Times New Roman CYR" w:hAnsi="Times New Roman CYR" w:cs="Times New Roman CYR"/>
              </w:rPr>
              <w:t>1 балл</w:t>
            </w:r>
            <w:r w:rsidRPr="00E35279">
              <w:rPr>
                <w:rFonts w:ascii="Times New Roman CYR" w:hAnsi="Times New Roman CYR" w:cs="Times New Roman CYR"/>
              </w:rPr>
              <w:t xml:space="preserve"> </w:t>
            </w:r>
            <w:r>
              <w:rPr>
                <w:rFonts w:ascii="Times New Roman CYR" w:hAnsi="Times New Roman CYR" w:cs="Times New Roman CYR"/>
              </w:rPr>
              <w:t>за полный ответ, всего 1 балл</w:t>
            </w:r>
          </w:p>
        </w:tc>
      </w:tr>
      <w:tr w:rsidR="003A710D" w:rsidRPr="00E35279" w14:paraId="0A49D426"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52CB485F" w14:textId="77777777" w:rsidR="003A710D" w:rsidRDefault="00B6513E" w:rsidP="003A710D">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38</w:t>
            </w:r>
          </w:p>
        </w:tc>
        <w:tc>
          <w:tcPr>
            <w:tcW w:w="5416" w:type="dxa"/>
            <w:tcBorders>
              <w:top w:val="single" w:sz="3" w:space="0" w:color="000000"/>
              <w:left w:val="single" w:sz="3" w:space="0" w:color="000000"/>
              <w:bottom w:val="single" w:sz="3" w:space="0" w:color="000000"/>
              <w:right w:val="single" w:sz="3" w:space="0" w:color="000000"/>
            </w:tcBorders>
          </w:tcPr>
          <w:p w14:paraId="5BA43715" w14:textId="77777777" w:rsidR="003A710D" w:rsidRDefault="003A710D" w:rsidP="003A710D">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1,2,3,4</w:t>
            </w:r>
          </w:p>
        </w:tc>
        <w:tc>
          <w:tcPr>
            <w:tcW w:w="3034" w:type="dxa"/>
            <w:tcBorders>
              <w:top w:val="single" w:sz="3" w:space="0" w:color="000000"/>
              <w:left w:val="single" w:sz="3" w:space="0" w:color="000000"/>
              <w:bottom w:val="single" w:sz="3" w:space="0" w:color="000000"/>
              <w:right w:val="single" w:sz="3" w:space="0" w:color="000000"/>
            </w:tcBorders>
          </w:tcPr>
          <w:p w14:paraId="45E200E9" w14:textId="70F65728" w:rsidR="003A710D" w:rsidRDefault="006B11B9" w:rsidP="003A710D">
            <w:pPr>
              <w:autoSpaceDE w:val="0"/>
              <w:autoSpaceDN w:val="0"/>
              <w:adjustRightInd w:val="0"/>
              <w:jc w:val="center"/>
              <w:rPr>
                <w:rFonts w:ascii="Times New Roman CYR" w:hAnsi="Times New Roman CYR" w:cs="Times New Roman CYR"/>
              </w:rPr>
            </w:pPr>
            <w:r>
              <w:rPr>
                <w:rFonts w:ascii="Times New Roman CYR" w:hAnsi="Times New Roman CYR" w:cs="Times New Roman CYR"/>
              </w:rPr>
              <w:t>1 балл</w:t>
            </w:r>
            <w:r w:rsidRPr="00E35279">
              <w:rPr>
                <w:rFonts w:ascii="Times New Roman CYR" w:hAnsi="Times New Roman CYR" w:cs="Times New Roman CYR"/>
              </w:rPr>
              <w:t xml:space="preserve"> </w:t>
            </w:r>
            <w:r>
              <w:rPr>
                <w:rFonts w:ascii="Times New Roman CYR" w:hAnsi="Times New Roman CYR" w:cs="Times New Roman CYR"/>
              </w:rPr>
              <w:t>за полный ответ, всего 1 балл</w:t>
            </w:r>
          </w:p>
        </w:tc>
      </w:tr>
      <w:tr w:rsidR="003A710D" w:rsidRPr="00E35279" w14:paraId="0B6B7021"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4D5C5FB0" w14:textId="77777777" w:rsidR="003A710D" w:rsidRDefault="00B6513E" w:rsidP="003A710D">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39</w:t>
            </w:r>
          </w:p>
        </w:tc>
        <w:tc>
          <w:tcPr>
            <w:tcW w:w="5416" w:type="dxa"/>
            <w:tcBorders>
              <w:top w:val="single" w:sz="3" w:space="0" w:color="000000"/>
              <w:left w:val="single" w:sz="3" w:space="0" w:color="000000"/>
              <w:bottom w:val="single" w:sz="3" w:space="0" w:color="000000"/>
              <w:right w:val="single" w:sz="3" w:space="0" w:color="000000"/>
            </w:tcBorders>
          </w:tcPr>
          <w:p w14:paraId="6BCFD161" w14:textId="77777777" w:rsidR="003A710D" w:rsidRDefault="003A710D" w:rsidP="003A710D">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4</w:t>
            </w:r>
          </w:p>
        </w:tc>
        <w:tc>
          <w:tcPr>
            <w:tcW w:w="3034" w:type="dxa"/>
            <w:tcBorders>
              <w:top w:val="single" w:sz="3" w:space="0" w:color="000000"/>
              <w:left w:val="single" w:sz="3" w:space="0" w:color="000000"/>
              <w:bottom w:val="single" w:sz="3" w:space="0" w:color="000000"/>
              <w:right w:val="single" w:sz="3" w:space="0" w:color="000000"/>
            </w:tcBorders>
          </w:tcPr>
          <w:p w14:paraId="1EA06C67" w14:textId="77777777" w:rsidR="003A710D" w:rsidRDefault="003A710D" w:rsidP="003A710D">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3A710D" w:rsidRPr="00E35279" w14:paraId="61CC69AC"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33B96B1F" w14:textId="77777777" w:rsidR="003A710D" w:rsidRDefault="00B6513E" w:rsidP="003A710D">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40</w:t>
            </w:r>
          </w:p>
        </w:tc>
        <w:tc>
          <w:tcPr>
            <w:tcW w:w="5416" w:type="dxa"/>
            <w:tcBorders>
              <w:top w:val="single" w:sz="3" w:space="0" w:color="000000"/>
              <w:left w:val="single" w:sz="3" w:space="0" w:color="000000"/>
              <w:bottom w:val="single" w:sz="3" w:space="0" w:color="000000"/>
              <w:right w:val="single" w:sz="3" w:space="0" w:color="000000"/>
            </w:tcBorders>
          </w:tcPr>
          <w:p w14:paraId="6B4F4286" w14:textId="5532A9CB" w:rsidR="003A710D" w:rsidRPr="008034E4" w:rsidRDefault="00A703DF" w:rsidP="003A710D">
            <w:pPr>
              <w:autoSpaceDE w:val="0"/>
              <w:autoSpaceDN w:val="0"/>
              <w:adjustRightInd w:val="0"/>
              <w:jc w:val="both"/>
              <w:rPr>
                <w:rFonts w:ascii="Times New Roman" w:hAnsi="Times New Roman" w:cs="Times New Roman"/>
                <w:highlight w:val="green"/>
                <w:lang w:val="en-US"/>
              </w:rPr>
            </w:pPr>
            <w:r w:rsidRPr="004539FB">
              <w:rPr>
                <w:rFonts w:ascii="Times New Roman" w:hAnsi="Times New Roman" w:cs="Times New Roman"/>
                <w:lang w:val="en-US"/>
              </w:rPr>
              <w:t>1</w:t>
            </w:r>
            <w:r w:rsidR="008034E4" w:rsidRPr="004539FB">
              <w:rPr>
                <w:rFonts w:ascii="Times New Roman" w:hAnsi="Times New Roman" w:cs="Times New Roman"/>
                <w:lang w:val="en-US"/>
              </w:rPr>
              <w:t>,3</w:t>
            </w:r>
            <w:bookmarkStart w:id="0" w:name="_GoBack"/>
            <w:bookmarkEnd w:id="0"/>
          </w:p>
        </w:tc>
        <w:tc>
          <w:tcPr>
            <w:tcW w:w="3034" w:type="dxa"/>
            <w:tcBorders>
              <w:top w:val="single" w:sz="3" w:space="0" w:color="000000"/>
              <w:left w:val="single" w:sz="3" w:space="0" w:color="000000"/>
              <w:bottom w:val="single" w:sz="3" w:space="0" w:color="000000"/>
              <w:right w:val="single" w:sz="3" w:space="0" w:color="000000"/>
            </w:tcBorders>
          </w:tcPr>
          <w:p w14:paraId="5AB80CB5" w14:textId="5179D22D" w:rsidR="003A710D" w:rsidRDefault="006B11B9" w:rsidP="003A710D">
            <w:pPr>
              <w:autoSpaceDE w:val="0"/>
              <w:autoSpaceDN w:val="0"/>
              <w:adjustRightInd w:val="0"/>
              <w:jc w:val="center"/>
              <w:rPr>
                <w:rFonts w:ascii="Times New Roman CYR" w:hAnsi="Times New Roman CYR" w:cs="Times New Roman CYR"/>
              </w:rPr>
            </w:pPr>
            <w:r>
              <w:rPr>
                <w:rFonts w:ascii="Times New Roman CYR" w:hAnsi="Times New Roman CYR" w:cs="Times New Roman CYR"/>
              </w:rPr>
              <w:t>1 балл</w:t>
            </w:r>
            <w:r w:rsidRPr="00E35279">
              <w:rPr>
                <w:rFonts w:ascii="Times New Roman CYR" w:hAnsi="Times New Roman CYR" w:cs="Times New Roman CYR"/>
              </w:rPr>
              <w:t xml:space="preserve"> </w:t>
            </w:r>
            <w:r>
              <w:rPr>
                <w:rFonts w:ascii="Times New Roman CYR" w:hAnsi="Times New Roman CYR" w:cs="Times New Roman CYR"/>
              </w:rPr>
              <w:t>за полный ответ, всего 1 балл</w:t>
            </w:r>
          </w:p>
        </w:tc>
      </w:tr>
      <w:tr w:rsidR="003A710D" w:rsidRPr="00E35279" w14:paraId="5DFAAE8D" w14:textId="77777777" w:rsidTr="003A710D">
        <w:trPr>
          <w:trHeight w:val="1"/>
        </w:trPr>
        <w:tc>
          <w:tcPr>
            <w:tcW w:w="1014" w:type="dxa"/>
            <w:tcBorders>
              <w:top w:val="single" w:sz="3" w:space="0" w:color="000000"/>
              <w:left w:val="single" w:sz="3" w:space="0" w:color="000000"/>
              <w:bottom w:val="single" w:sz="3" w:space="0" w:color="000000"/>
              <w:right w:val="single" w:sz="3" w:space="0" w:color="000000"/>
            </w:tcBorders>
          </w:tcPr>
          <w:p w14:paraId="79FED73A" w14:textId="77777777" w:rsidR="003A710D" w:rsidRPr="00D26393" w:rsidRDefault="003A710D" w:rsidP="003A710D">
            <w:pPr>
              <w:autoSpaceDE w:val="0"/>
              <w:autoSpaceDN w:val="0"/>
              <w:adjustRightInd w:val="0"/>
              <w:jc w:val="center"/>
              <w:rPr>
                <w:rFonts w:ascii="Calibri" w:hAnsi="Calibri" w:cs="Calibri"/>
              </w:rPr>
            </w:pPr>
          </w:p>
        </w:tc>
        <w:tc>
          <w:tcPr>
            <w:tcW w:w="5416" w:type="dxa"/>
            <w:tcBorders>
              <w:top w:val="single" w:sz="3" w:space="0" w:color="000000"/>
              <w:left w:val="single" w:sz="3" w:space="0" w:color="000000"/>
              <w:bottom w:val="single" w:sz="3" w:space="0" w:color="000000"/>
              <w:right w:val="single" w:sz="3" w:space="0" w:color="000000"/>
            </w:tcBorders>
          </w:tcPr>
          <w:p w14:paraId="4093D3EA" w14:textId="77777777" w:rsidR="003A710D" w:rsidRPr="00D26393" w:rsidRDefault="003A710D" w:rsidP="003A710D">
            <w:pPr>
              <w:autoSpaceDE w:val="0"/>
              <w:autoSpaceDN w:val="0"/>
              <w:adjustRightInd w:val="0"/>
              <w:jc w:val="both"/>
              <w:rPr>
                <w:rFonts w:ascii="Times New Roman" w:hAnsi="Times New Roman" w:cs="Times New Roman"/>
              </w:rPr>
            </w:pPr>
          </w:p>
        </w:tc>
        <w:tc>
          <w:tcPr>
            <w:tcW w:w="3034" w:type="dxa"/>
            <w:tcBorders>
              <w:top w:val="single" w:sz="3" w:space="0" w:color="000000"/>
              <w:left w:val="single" w:sz="3" w:space="0" w:color="000000"/>
              <w:bottom w:val="single" w:sz="3" w:space="0" w:color="000000"/>
              <w:right w:val="single" w:sz="3" w:space="0" w:color="000000"/>
            </w:tcBorders>
          </w:tcPr>
          <w:p w14:paraId="02359DFD" w14:textId="3A46957E" w:rsidR="003A710D" w:rsidRPr="00E35279" w:rsidRDefault="00776D0E" w:rsidP="003A710D">
            <w:pPr>
              <w:autoSpaceDE w:val="0"/>
              <w:autoSpaceDN w:val="0"/>
              <w:adjustRightInd w:val="0"/>
              <w:jc w:val="center"/>
              <w:rPr>
                <w:rFonts w:ascii="Times New Roman CYR" w:hAnsi="Times New Roman CYR" w:cs="Times New Roman CYR"/>
              </w:rPr>
            </w:pPr>
            <w:r>
              <w:rPr>
                <w:rFonts w:ascii="Times New Roman CYR" w:hAnsi="Times New Roman CYR" w:cs="Times New Roman CYR"/>
              </w:rPr>
              <w:t>Итого: 51</w:t>
            </w:r>
            <w:r w:rsidR="000D42B9">
              <w:rPr>
                <w:rFonts w:ascii="Times New Roman CYR" w:hAnsi="Times New Roman CYR" w:cs="Times New Roman CYR"/>
              </w:rPr>
              <w:t xml:space="preserve"> балл</w:t>
            </w:r>
          </w:p>
        </w:tc>
      </w:tr>
    </w:tbl>
    <w:p w14:paraId="7507478A" w14:textId="77777777" w:rsidR="003A710D" w:rsidRDefault="003A710D" w:rsidP="003A710D"/>
    <w:p w14:paraId="335074B1" w14:textId="60294EDA" w:rsidR="003A710D" w:rsidRPr="00CE7418" w:rsidRDefault="003A710D" w:rsidP="003A710D">
      <w:pPr>
        <w:rPr>
          <w:rFonts w:ascii="Times New Roman" w:hAnsi="Times New Roman" w:cs="Times New Roman"/>
          <w:sz w:val="28"/>
          <w:szCs w:val="28"/>
        </w:rPr>
      </w:pPr>
      <w:r w:rsidRPr="00CE7418">
        <w:rPr>
          <w:rFonts w:ascii="Times New Roman" w:hAnsi="Times New Roman" w:cs="Times New Roman"/>
          <w:sz w:val="28"/>
          <w:szCs w:val="28"/>
        </w:rPr>
        <w:t xml:space="preserve">Допуск к следующему этапу профессионального экзамена предоставляются в случае, если экзаменуемый набрал </w:t>
      </w:r>
      <w:r w:rsidR="00776D0E" w:rsidRPr="00CE7418">
        <w:rPr>
          <w:rFonts w:ascii="Times New Roman" w:hAnsi="Times New Roman" w:cs="Times New Roman"/>
          <w:sz w:val="28"/>
          <w:szCs w:val="28"/>
          <w:u w:val="single"/>
        </w:rPr>
        <w:t>35</w:t>
      </w:r>
      <w:r w:rsidRPr="00CE7418">
        <w:rPr>
          <w:rFonts w:ascii="Times New Roman" w:hAnsi="Times New Roman" w:cs="Times New Roman"/>
          <w:sz w:val="28"/>
          <w:szCs w:val="28"/>
        </w:rPr>
        <w:t xml:space="preserve"> баллов и более.</w:t>
      </w:r>
    </w:p>
    <w:p w14:paraId="30997202" w14:textId="77777777" w:rsidR="003A710D" w:rsidRDefault="003A710D" w:rsidP="003A710D">
      <w:pPr>
        <w:autoSpaceDE w:val="0"/>
        <w:autoSpaceDN w:val="0"/>
        <w:adjustRightInd w:val="0"/>
        <w:rPr>
          <w:rFonts w:ascii="Times New Roman" w:hAnsi="Times New Roman" w:cs="Times New Roman"/>
        </w:rPr>
      </w:pPr>
    </w:p>
    <w:p w14:paraId="09B78A0D" w14:textId="77777777" w:rsidR="003A710D" w:rsidRPr="00D85D5E" w:rsidRDefault="003A710D" w:rsidP="003A710D">
      <w:pPr>
        <w:widowControl w:val="0"/>
        <w:autoSpaceDE w:val="0"/>
        <w:autoSpaceDN w:val="0"/>
        <w:jc w:val="both"/>
        <w:rPr>
          <w:rFonts w:ascii="Times New Roman" w:eastAsia="Times New Roman" w:hAnsi="Times New Roman" w:cs="Times New Roman"/>
          <w:b/>
          <w:sz w:val="28"/>
          <w:szCs w:val="28"/>
        </w:rPr>
      </w:pPr>
      <w:r w:rsidRPr="00D85D5E">
        <w:rPr>
          <w:rFonts w:ascii="Times New Roman" w:eastAsia="Times New Roman" w:hAnsi="Times New Roman" w:cs="Times New Roman"/>
          <w:b/>
          <w:sz w:val="28"/>
          <w:szCs w:val="28"/>
        </w:rPr>
        <w:t>12. Задания для практического этапа профессионального экзамена:</w:t>
      </w:r>
    </w:p>
    <w:p w14:paraId="6137C799" w14:textId="77777777" w:rsidR="00A30CB5" w:rsidRPr="004F3D74" w:rsidRDefault="00A30CB5" w:rsidP="00A30CB5">
      <w:pPr>
        <w:jc w:val="right"/>
        <w:rPr>
          <w:rFonts w:ascii="Arial" w:hAnsi="Arial" w:cs="Arial"/>
          <w:color w:val="222222"/>
          <w:sz w:val="28"/>
          <w:szCs w:val="28"/>
        </w:rPr>
      </w:pPr>
    </w:p>
    <w:tbl>
      <w:tblPr>
        <w:tblW w:w="0" w:type="auto"/>
        <w:tblInd w:w="-34" w:type="dxa"/>
        <w:tblLayout w:type="fixed"/>
        <w:tblLook w:val="0000" w:firstRow="0" w:lastRow="0" w:firstColumn="0" w:lastColumn="0" w:noHBand="0" w:noVBand="0"/>
      </w:tblPr>
      <w:tblGrid>
        <w:gridCol w:w="9606"/>
      </w:tblGrid>
      <w:tr w:rsidR="00A30CB5" w:rsidRPr="00E35279" w14:paraId="48792623" w14:textId="77777777" w:rsidTr="00A30CB5">
        <w:trPr>
          <w:trHeight w:val="1"/>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14:paraId="33F11F3C" w14:textId="77777777" w:rsidR="00A30CB5" w:rsidRPr="00E35279" w:rsidRDefault="00A30CB5" w:rsidP="00A30CB5">
            <w:pPr>
              <w:autoSpaceDE w:val="0"/>
              <w:autoSpaceDN w:val="0"/>
              <w:adjustRightInd w:val="0"/>
              <w:jc w:val="center"/>
              <w:rPr>
                <w:rFonts w:ascii="Times New Roman" w:hAnsi="Times New Roman" w:cs="Times New Roman"/>
              </w:rPr>
            </w:pPr>
          </w:p>
          <w:p w14:paraId="444814CB" w14:textId="77777777" w:rsidR="00A30CB5" w:rsidRDefault="00A30CB5" w:rsidP="00A30CB5">
            <w:pPr>
              <w:autoSpaceDE w:val="0"/>
              <w:autoSpaceDN w:val="0"/>
              <w:adjustRightInd w:val="0"/>
              <w:jc w:val="center"/>
              <w:rPr>
                <w:rFonts w:ascii="Times New Roman" w:hAnsi="Times New Roman" w:cs="Times New Roman"/>
              </w:rPr>
            </w:pPr>
            <w:r>
              <w:rPr>
                <w:rFonts w:ascii="Times New Roman" w:hAnsi="Times New Roman" w:cs="Times New Roman"/>
              </w:rPr>
              <w:t>№ 1</w:t>
            </w:r>
          </w:p>
          <w:p w14:paraId="1C527AFA" w14:textId="77777777" w:rsidR="00A30CB5" w:rsidRPr="00E35279" w:rsidRDefault="00A30CB5" w:rsidP="00A30CB5">
            <w:pPr>
              <w:autoSpaceDE w:val="0"/>
              <w:autoSpaceDN w:val="0"/>
              <w:adjustRightInd w:val="0"/>
              <w:jc w:val="center"/>
              <w:rPr>
                <w:rFonts w:ascii="Times New Roman CYR" w:hAnsi="Times New Roman CYR" w:cs="Times New Roman CYR"/>
              </w:rPr>
            </w:pPr>
            <w:r w:rsidRPr="00E35279">
              <w:rPr>
                <w:rFonts w:ascii="Times New Roman CYR" w:hAnsi="Times New Roman CYR" w:cs="Times New Roman CYR"/>
              </w:rPr>
              <w:t>ЗАДАНИЕ НА ВЫПОЛНЕНИЕ ТРУДОВЫХ ДЕЙСТВИЙ В РЕАЛЬНЫХ ИЛИ МОДЕЛЬНЫХ УСЛОВИЯХ</w:t>
            </w:r>
          </w:p>
          <w:p w14:paraId="23448A62" w14:textId="77777777" w:rsidR="00A30CB5" w:rsidRPr="004F3D74" w:rsidRDefault="00A30CB5" w:rsidP="00A30CB5">
            <w:pPr>
              <w:autoSpaceDE w:val="0"/>
              <w:autoSpaceDN w:val="0"/>
              <w:adjustRightInd w:val="0"/>
              <w:jc w:val="both"/>
              <w:rPr>
                <w:rFonts w:ascii="Times New Roman" w:hAnsi="Times New Roman" w:cs="Times New Roman"/>
              </w:rPr>
            </w:pPr>
            <w:r w:rsidRPr="00AF4538">
              <w:rPr>
                <w:rFonts w:ascii="Times New Roman CYR" w:hAnsi="Times New Roman CYR" w:cs="Times New Roman CYR"/>
              </w:rPr>
              <w:t>Трудовая функци</w:t>
            </w:r>
            <w:r>
              <w:rPr>
                <w:rFonts w:ascii="Times New Roman CYR" w:hAnsi="Times New Roman CYR" w:cs="Times New Roman CYR"/>
              </w:rPr>
              <w:t xml:space="preserve">я: </w:t>
            </w:r>
          </w:p>
          <w:p w14:paraId="177DA8F9" w14:textId="77777777" w:rsidR="00A30CB5" w:rsidRPr="004F3D74" w:rsidRDefault="00A30CB5" w:rsidP="00A30CB5">
            <w:pPr>
              <w:jc w:val="both"/>
              <w:rPr>
                <w:rFonts w:ascii="Times New Roman" w:hAnsi="Times New Roman" w:cs="Times New Roman"/>
                <w:color w:val="222222"/>
              </w:rPr>
            </w:pPr>
            <w:r w:rsidRPr="004F3D74">
              <w:rPr>
                <w:rFonts w:ascii="Times New Roman" w:hAnsi="Times New Roman" w:cs="Times New Roman"/>
              </w:rPr>
              <w:t xml:space="preserve">3.3.1. - </w:t>
            </w:r>
            <w:r w:rsidRPr="00D26393">
              <w:rPr>
                <w:rFonts w:ascii="Times New Roman" w:hAnsi="Times New Roman" w:cs="Times New Roman"/>
              </w:rPr>
              <w:t>Формирование базы данных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w:t>
            </w:r>
          </w:p>
          <w:p w14:paraId="4AC803FD" w14:textId="77777777" w:rsidR="00A30CB5" w:rsidRPr="00D26393" w:rsidRDefault="00A30CB5" w:rsidP="00A30CB5">
            <w:pPr>
              <w:autoSpaceDE w:val="0"/>
              <w:autoSpaceDN w:val="0"/>
              <w:adjustRightInd w:val="0"/>
              <w:jc w:val="both"/>
              <w:rPr>
                <w:rFonts w:ascii="Times New Roman" w:hAnsi="Times New Roman" w:cs="Times New Roman"/>
              </w:rPr>
            </w:pPr>
            <w:r w:rsidRPr="00AF4538">
              <w:rPr>
                <w:rFonts w:ascii="Times New Roman CYR" w:hAnsi="Times New Roman CYR" w:cs="Times New Roman CYR"/>
              </w:rPr>
              <w:t>Трудовое действие (действия</w:t>
            </w:r>
            <w:r w:rsidRPr="006639EF">
              <w:rPr>
                <w:rFonts w:ascii="Times New Roman" w:hAnsi="Times New Roman" w:cs="Times New Roman"/>
              </w:rPr>
              <w:t xml:space="preserve">): </w:t>
            </w:r>
            <w:r w:rsidRPr="006639EF">
              <w:rPr>
                <w:rFonts w:ascii="Times New Roman" w:hAnsi="Times New Roman" w:cs="Times New Roman"/>
                <w:u w:color="0B4CB4"/>
              </w:rPr>
              <w:t xml:space="preserve"> </w:t>
            </w:r>
            <w:r w:rsidRPr="00D26393">
              <w:rPr>
                <w:rFonts w:ascii="Times New Roman" w:hAnsi="Times New Roman" w:cs="Times New Roman"/>
              </w:rPr>
              <w:t xml:space="preserve">Сбор, обработка и обновление необходимой информации </w:t>
            </w:r>
            <w:r w:rsidRPr="00D26393">
              <w:rPr>
                <w:rFonts w:ascii="Times New Roman" w:hAnsi="Times New Roman" w:cs="Times New Roman"/>
              </w:rPr>
              <w:lastRenderedPageBreak/>
              <w:t>по каждому собственнику и нанимателю помещений в многоквартирном доме, а также по лицам, использующим общее имущество в многоквартирном доме на основании договоров;</w:t>
            </w:r>
          </w:p>
          <w:p w14:paraId="764DEF34" w14:textId="77777777" w:rsidR="00A30CB5" w:rsidRPr="00656634" w:rsidRDefault="00A30CB5" w:rsidP="00A30CB5">
            <w:pPr>
              <w:autoSpaceDE w:val="0"/>
              <w:autoSpaceDN w:val="0"/>
              <w:adjustRightInd w:val="0"/>
              <w:jc w:val="both"/>
              <w:rPr>
                <w:rFonts w:ascii="Times New Roman" w:hAnsi="Times New Roman" w:cs="Times New Roman"/>
              </w:rPr>
            </w:pPr>
            <w:r w:rsidRPr="00AF4538">
              <w:rPr>
                <w:rFonts w:ascii="Times New Roman CYR" w:hAnsi="Times New Roman CYR" w:cs="Times New Roman CYR"/>
              </w:rPr>
              <w:t xml:space="preserve">Типовое задание: </w:t>
            </w:r>
            <w:r>
              <w:rPr>
                <w:rFonts w:ascii="Times New Roman CYR" w:hAnsi="Times New Roman CYR" w:cs="Times New Roman CYR"/>
              </w:rPr>
              <w:t>Подготовить полный перечень позиций сведений о собственниках, нанимателях,</w:t>
            </w:r>
            <w:r w:rsidRPr="00D26393">
              <w:rPr>
                <w:rFonts w:ascii="Times New Roman" w:hAnsi="Times New Roman" w:cs="Times New Roman"/>
              </w:rPr>
              <w:t xml:space="preserve"> а также по лицам, использующим общее имущество в многоквартирном доме для формирования затем платежных документов.</w:t>
            </w:r>
          </w:p>
          <w:p w14:paraId="26DE861E" w14:textId="77777777" w:rsidR="00A30CB5" w:rsidRDefault="00A30CB5" w:rsidP="00A30CB5">
            <w:pPr>
              <w:autoSpaceDE w:val="0"/>
              <w:autoSpaceDN w:val="0"/>
              <w:adjustRightInd w:val="0"/>
              <w:jc w:val="both"/>
              <w:rPr>
                <w:rFonts w:ascii="Times New Roman CYR" w:hAnsi="Times New Roman CYR" w:cs="Times New Roman CYR"/>
              </w:rPr>
            </w:pPr>
          </w:p>
          <w:p w14:paraId="41CBF9DA" w14:textId="77777777" w:rsidR="00A30CB5" w:rsidRPr="00656634" w:rsidRDefault="00A30CB5" w:rsidP="00A30CB5">
            <w:pPr>
              <w:autoSpaceDE w:val="0"/>
              <w:autoSpaceDN w:val="0"/>
              <w:adjustRightInd w:val="0"/>
              <w:jc w:val="both"/>
              <w:rPr>
                <w:rFonts w:ascii="Times New Roman CYR" w:hAnsi="Times New Roman CYR" w:cs="Times New Roman CYR"/>
                <w:i/>
                <w:iCs/>
              </w:rPr>
            </w:pPr>
            <w:r w:rsidRPr="00AF4538">
              <w:rPr>
                <w:rFonts w:ascii="Times New Roman CYR" w:hAnsi="Times New Roman CYR" w:cs="Times New Roman CYR"/>
              </w:rPr>
              <w:t xml:space="preserve">Условия выполнения задания </w:t>
            </w:r>
            <w:r>
              <w:rPr>
                <w:rFonts w:ascii="Times New Roman CYR" w:hAnsi="Times New Roman CYR" w:cs="Times New Roman CYR"/>
              </w:rPr>
              <w:t xml:space="preserve"> №</w:t>
            </w:r>
            <w:r w:rsidRPr="00AF4538">
              <w:rPr>
                <w:rFonts w:ascii="Times New Roman CYR" w:hAnsi="Times New Roman CYR" w:cs="Times New Roman CYR"/>
              </w:rPr>
              <w:t>1.</w:t>
            </w:r>
          </w:p>
          <w:p w14:paraId="493CE893" w14:textId="77777777" w:rsidR="00A30CB5" w:rsidRPr="00AF4538" w:rsidRDefault="00A30CB5" w:rsidP="00A30CB5">
            <w:pPr>
              <w:autoSpaceDE w:val="0"/>
              <w:autoSpaceDN w:val="0"/>
              <w:adjustRightInd w:val="0"/>
              <w:jc w:val="both"/>
              <w:rPr>
                <w:rFonts w:ascii="Times New Roman CYR" w:hAnsi="Times New Roman CYR" w:cs="Times New Roman CYR"/>
              </w:rPr>
            </w:pPr>
            <w:r w:rsidRPr="00AF4538">
              <w:rPr>
                <w:rFonts w:ascii="Times New Roman" w:hAnsi="Times New Roman" w:cs="Times New Roman"/>
              </w:rPr>
              <w:t xml:space="preserve">1. </w:t>
            </w:r>
            <w:r w:rsidRPr="00AF4538">
              <w:rPr>
                <w:rFonts w:ascii="Times New Roman CYR" w:hAnsi="Times New Roman CYR" w:cs="Times New Roman CYR"/>
              </w:rPr>
              <w:t>Место</w:t>
            </w:r>
            <w:r>
              <w:rPr>
                <w:rFonts w:ascii="Times New Roman CYR" w:hAnsi="Times New Roman CYR" w:cs="Times New Roman CYR"/>
              </w:rPr>
              <w:t xml:space="preserve"> выполнения задания ЦОК.</w:t>
            </w:r>
            <w:r w:rsidRPr="00AF4538">
              <w:rPr>
                <w:rFonts w:ascii="Times New Roman CYR" w:hAnsi="Times New Roman CYR" w:cs="Times New Roman CYR"/>
              </w:rPr>
              <w:t xml:space="preserve"> </w:t>
            </w:r>
            <w:r>
              <w:rPr>
                <w:rFonts w:ascii="Times New Roman CYR" w:hAnsi="Times New Roman CYR" w:cs="Times New Roman CYR"/>
              </w:rPr>
              <w:t>(</w:t>
            </w:r>
            <w:r w:rsidRPr="00D26393">
              <w:rPr>
                <w:rFonts w:ascii="Times New Roman" w:hAnsi="Times New Roman" w:cs="Times New Roman"/>
              </w:rPr>
              <w:t>Возможно проведение задания в модельных условиях).</w:t>
            </w:r>
          </w:p>
          <w:p w14:paraId="40B33B13" w14:textId="77777777" w:rsidR="00A30CB5" w:rsidRPr="00AF4538" w:rsidRDefault="00A30CB5" w:rsidP="00A30CB5">
            <w:pPr>
              <w:autoSpaceDE w:val="0"/>
              <w:autoSpaceDN w:val="0"/>
              <w:adjustRightInd w:val="0"/>
              <w:rPr>
                <w:rFonts w:ascii="Times New Roman CYR" w:hAnsi="Times New Roman CYR" w:cs="Times New Roman CYR"/>
              </w:rPr>
            </w:pPr>
            <w:r w:rsidRPr="00AF4538">
              <w:rPr>
                <w:rFonts w:ascii="Times New Roman" w:hAnsi="Times New Roman" w:cs="Times New Roman"/>
              </w:rPr>
              <w:t xml:space="preserve">2. </w:t>
            </w:r>
            <w:r w:rsidRPr="00AF4538">
              <w:rPr>
                <w:rFonts w:ascii="Times New Roman CYR" w:hAnsi="Times New Roman CYR" w:cs="Times New Roman CYR"/>
              </w:rPr>
              <w:t>Максимально</w:t>
            </w:r>
            <w:r>
              <w:rPr>
                <w:rFonts w:ascii="Times New Roman CYR" w:hAnsi="Times New Roman CYR" w:cs="Times New Roman CYR"/>
              </w:rPr>
              <w:t>е время выполнения задания: до 2</w:t>
            </w:r>
            <w:r w:rsidRPr="00AF4538">
              <w:rPr>
                <w:rFonts w:ascii="Times New Roman CYR" w:hAnsi="Times New Roman CYR" w:cs="Times New Roman CYR"/>
              </w:rPr>
              <w:t>0 мин.</w:t>
            </w:r>
          </w:p>
          <w:p w14:paraId="36EE226B" w14:textId="77777777" w:rsidR="00A30CB5" w:rsidRDefault="00A30CB5" w:rsidP="00A30CB5">
            <w:pPr>
              <w:autoSpaceDE w:val="0"/>
              <w:autoSpaceDN w:val="0"/>
              <w:adjustRightInd w:val="0"/>
              <w:jc w:val="both"/>
              <w:rPr>
                <w:rFonts w:ascii="Times New Roman CYR" w:hAnsi="Times New Roman CYR" w:cs="Times New Roman CYR"/>
              </w:rPr>
            </w:pPr>
            <w:r w:rsidRPr="00AF4538">
              <w:rPr>
                <w:rFonts w:ascii="Times New Roman" w:hAnsi="Times New Roman" w:cs="Times New Roman"/>
              </w:rPr>
              <w:t xml:space="preserve">3. </w:t>
            </w:r>
            <w:r w:rsidRPr="00AF4538">
              <w:rPr>
                <w:rFonts w:ascii="Times New Roman CYR" w:hAnsi="Times New Roman CYR" w:cs="Times New Roman CYR"/>
              </w:rPr>
              <w:t>Вы можете воспользоваться</w:t>
            </w:r>
          </w:p>
          <w:p w14:paraId="68AB2687" w14:textId="77777777" w:rsidR="00A30CB5" w:rsidRDefault="00A30CB5" w:rsidP="00A30CB5">
            <w:pPr>
              <w:autoSpaceDE w:val="0"/>
              <w:autoSpaceDN w:val="0"/>
              <w:adjustRightInd w:val="0"/>
              <w:ind w:firstLine="460"/>
              <w:jc w:val="both"/>
              <w:rPr>
                <w:rFonts w:ascii="Times New Roman CYR" w:hAnsi="Times New Roman CYR" w:cs="Times New Roman CYR"/>
              </w:rPr>
            </w:pPr>
            <w:r>
              <w:rPr>
                <w:rFonts w:ascii="Times New Roman CYR" w:hAnsi="Times New Roman CYR" w:cs="Times New Roman CYR"/>
              </w:rPr>
              <w:t>3.1. Стол,</w:t>
            </w:r>
            <w:r w:rsidRPr="00AF4538">
              <w:rPr>
                <w:rFonts w:ascii="Times New Roman CYR" w:hAnsi="Times New Roman CYR" w:cs="Times New Roman CYR"/>
              </w:rPr>
              <w:t xml:space="preserve"> </w:t>
            </w:r>
            <w:r w:rsidRPr="00D26393">
              <w:rPr>
                <w:rFonts w:ascii="Times New Roman" w:hAnsi="Times New Roman" w:cs="Times New Roman"/>
              </w:rPr>
              <w:t>стул, ручка, бумага. Возможен набор текста на компьютере с последующей его распечаткой.</w:t>
            </w:r>
            <w:r w:rsidRPr="00AF4538">
              <w:rPr>
                <w:rFonts w:ascii="Times New Roman CYR" w:hAnsi="Times New Roman CYR" w:cs="Times New Roman CYR"/>
              </w:rPr>
              <w:t xml:space="preserve"> </w:t>
            </w:r>
          </w:p>
          <w:p w14:paraId="08F20A13" w14:textId="2C14F2D4" w:rsidR="00A30CB5" w:rsidRPr="00E35279" w:rsidRDefault="00A30CB5" w:rsidP="00A30CB5">
            <w:pPr>
              <w:autoSpaceDE w:val="0"/>
              <w:autoSpaceDN w:val="0"/>
              <w:adjustRightInd w:val="0"/>
              <w:ind w:firstLine="460"/>
              <w:jc w:val="both"/>
              <w:rPr>
                <w:rFonts w:ascii="Calibri" w:hAnsi="Calibri" w:cs="Calibri"/>
              </w:rPr>
            </w:pPr>
            <w:r>
              <w:rPr>
                <w:rFonts w:ascii="Times New Roman CYR" w:hAnsi="Times New Roman CYR" w:cs="Times New Roman CYR"/>
              </w:rPr>
              <w:t xml:space="preserve">3.2. </w:t>
            </w:r>
            <w:r w:rsidR="00CE7418" w:rsidRPr="00CE7418">
              <w:rPr>
                <w:rFonts w:ascii="Times New Roman CYR" w:hAnsi="Times New Roman CYR" w:cs="Times New Roman CYR"/>
              </w:rPr>
              <w:t>Нормативно-правовыми документами, правилами, перечнями, ГОСТами и инструкциями, связанными с деятельностью по управлению и эксплуатации общего имущества многоквартирного дома, перечисленными в перечне использованной литературы.</w:t>
            </w:r>
          </w:p>
        </w:tc>
      </w:tr>
      <w:tr w:rsidR="00A30CB5" w:rsidRPr="00E35279" w14:paraId="29317527" w14:textId="77777777" w:rsidTr="00A30CB5">
        <w:trPr>
          <w:trHeight w:val="1"/>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14:paraId="6AB8DF22" w14:textId="77777777" w:rsidR="00A30CB5" w:rsidRPr="00E35279" w:rsidRDefault="00A30CB5" w:rsidP="00A30CB5">
            <w:pPr>
              <w:autoSpaceDE w:val="0"/>
              <w:autoSpaceDN w:val="0"/>
              <w:adjustRightInd w:val="0"/>
              <w:rPr>
                <w:rFonts w:ascii="Times New Roman" w:hAnsi="Times New Roman" w:cs="Times New Roman"/>
              </w:rPr>
            </w:pPr>
          </w:p>
          <w:tbl>
            <w:tblPr>
              <w:tblW w:w="0" w:type="auto"/>
              <w:jc w:val="center"/>
              <w:tblLayout w:type="fixed"/>
              <w:tblLook w:val="0000" w:firstRow="0" w:lastRow="0" w:firstColumn="0" w:lastColumn="0" w:noHBand="0" w:noVBand="0"/>
            </w:tblPr>
            <w:tblGrid>
              <w:gridCol w:w="8056"/>
            </w:tblGrid>
            <w:tr w:rsidR="00A30CB5" w:rsidRPr="00E35279" w14:paraId="47EF7531" w14:textId="77777777" w:rsidTr="00A30CB5">
              <w:trPr>
                <w:trHeight w:val="236"/>
                <w:jc w:val="center"/>
              </w:trPr>
              <w:tc>
                <w:tcPr>
                  <w:tcW w:w="8056" w:type="dxa"/>
                  <w:tcBorders>
                    <w:top w:val="single" w:sz="3" w:space="0" w:color="000000"/>
                    <w:left w:val="single" w:sz="3" w:space="0" w:color="000000"/>
                    <w:bottom w:val="single" w:sz="3" w:space="0" w:color="000000"/>
                    <w:right w:val="single" w:sz="3" w:space="0" w:color="000000"/>
                  </w:tcBorders>
                  <w:shd w:val="clear" w:color="000000" w:fill="FFFFFF"/>
                </w:tcPr>
                <w:p w14:paraId="5155140F" w14:textId="77777777" w:rsidR="00A30CB5" w:rsidRPr="00E35279" w:rsidRDefault="00A30CB5" w:rsidP="00A30CB5">
                  <w:pPr>
                    <w:autoSpaceDE w:val="0"/>
                    <w:autoSpaceDN w:val="0"/>
                    <w:adjustRightInd w:val="0"/>
                    <w:jc w:val="center"/>
                    <w:rPr>
                      <w:rFonts w:ascii="Calibri" w:hAnsi="Calibri" w:cs="Calibri"/>
                      <w:lang w:val="en-US"/>
                    </w:rPr>
                  </w:pPr>
                  <w:r w:rsidRPr="00E35279">
                    <w:rPr>
                      <w:rFonts w:ascii="Times New Roman CYR" w:hAnsi="Times New Roman CYR" w:cs="Times New Roman CYR"/>
                    </w:rPr>
                    <w:t xml:space="preserve">Критерии оценки </w:t>
                  </w:r>
                </w:p>
              </w:tc>
            </w:tr>
            <w:tr w:rsidR="00A30CB5" w:rsidRPr="00E35279" w14:paraId="7E986118" w14:textId="77777777" w:rsidTr="00A30CB5">
              <w:trPr>
                <w:trHeight w:val="251"/>
                <w:jc w:val="center"/>
              </w:trPr>
              <w:tc>
                <w:tcPr>
                  <w:tcW w:w="8056" w:type="dxa"/>
                  <w:tcBorders>
                    <w:top w:val="single" w:sz="3" w:space="0" w:color="000000"/>
                    <w:left w:val="single" w:sz="3" w:space="0" w:color="000000"/>
                    <w:bottom w:val="single" w:sz="3" w:space="0" w:color="000000"/>
                    <w:right w:val="single" w:sz="3" w:space="0" w:color="000000"/>
                  </w:tcBorders>
                  <w:shd w:val="clear" w:color="000000" w:fill="FFFFFF"/>
                </w:tcPr>
                <w:p w14:paraId="486FA84D" w14:textId="77777777" w:rsidR="00A30CB5" w:rsidRPr="00AF4538" w:rsidRDefault="00A30CB5" w:rsidP="00A30CB5">
                  <w:pPr>
                    <w:autoSpaceDE w:val="0"/>
                    <w:autoSpaceDN w:val="0"/>
                    <w:adjustRightInd w:val="0"/>
                    <w:jc w:val="both"/>
                    <w:rPr>
                      <w:rFonts w:ascii="Times New Roman" w:hAnsi="Times New Roman" w:cs="Times New Roman"/>
                    </w:rPr>
                  </w:pPr>
                  <w:r w:rsidRPr="00AF4538">
                    <w:rPr>
                      <w:rFonts w:ascii="Times New Roman" w:hAnsi="Times New Roman" w:cs="Times New Roman"/>
                    </w:rPr>
                    <w:t xml:space="preserve">- </w:t>
                  </w:r>
                  <w:r>
                    <w:rPr>
                      <w:rFonts w:ascii="Times New Roman" w:hAnsi="Times New Roman" w:cs="Times New Roman"/>
                    </w:rPr>
                    <w:t xml:space="preserve">Соответствие позиций </w:t>
                  </w:r>
                  <w:r>
                    <w:rPr>
                      <w:rFonts w:ascii="Times New Roman CYR" w:hAnsi="Times New Roman CYR" w:cs="Times New Roman CYR"/>
                    </w:rPr>
                    <w:t>сведений о собственниках, нанимателях,</w:t>
                  </w:r>
                  <w:r w:rsidRPr="00D26393">
                    <w:rPr>
                      <w:rFonts w:ascii="Times New Roman" w:hAnsi="Times New Roman" w:cs="Times New Roman"/>
                    </w:rPr>
                    <w:t xml:space="preserve"> а также по лицам, использующим общее имущество в многоквартирном доме</w:t>
                  </w:r>
                  <w:r>
                    <w:rPr>
                      <w:rFonts w:ascii="Times New Roman" w:hAnsi="Times New Roman" w:cs="Times New Roman"/>
                    </w:rPr>
                    <w:t xml:space="preserve"> позициям сведений, определенным нормативными правовыми документами. – результат положительный.</w:t>
                  </w:r>
                </w:p>
              </w:tc>
            </w:tr>
            <w:tr w:rsidR="00A30CB5" w:rsidRPr="00E35279" w14:paraId="29F49CE6" w14:textId="77777777" w:rsidTr="00A30CB5">
              <w:trPr>
                <w:trHeight w:val="253"/>
                <w:jc w:val="center"/>
              </w:trPr>
              <w:tc>
                <w:tcPr>
                  <w:tcW w:w="8056" w:type="dxa"/>
                  <w:tcBorders>
                    <w:top w:val="single" w:sz="3" w:space="0" w:color="000000"/>
                    <w:left w:val="single" w:sz="3" w:space="0" w:color="000000"/>
                    <w:bottom w:val="single" w:sz="3" w:space="0" w:color="000000"/>
                    <w:right w:val="single" w:sz="3" w:space="0" w:color="000000"/>
                  </w:tcBorders>
                  <w:shd w:val="clear" w:color="000000" w:fill="FFFFFF"/>
                </w:tcPr>
                <w:p w14:paraId="36D1CEBB" w14:textId="77777777" w:rsidR="00A30CB5" w:rsidRPr="00A95B5A" w:rsidRDefault="00A30CB5" w:rsidP="00A30CB5">
                  <w:pPr>
                    <w:autoSpaceDE w:val="0"/>
                    <w:autoSpaceDN w:val="0"/>
                    <w:adjustRightInd w:val="0"/>
                    <w:jc w:val="both"/>
                    <w:rPr>
                      <w:rFonts w:ascii="Calibri" w:hAnsi="Calibri" w:cs="Calibri"/>
                    </w:rPr>
                  </w:pPr>
                  <w:r>
                    <w:rPr>
                      <w:rFonts w:ascii="Times New Roman CYR" w:hAnsi="Times New Roman CYR" w:cs="Times New Roman CYR"/>
                    </w:rPr>
                    <w:t>-  соблюдение</w:t>
                  </w:r>
                  <w:r w:rsidRPr="00A95B5A">
                    <w:rPr>
                      <w:rFonts w:ascii="Times New Roman CYR" w:hAnsi="Times New Roman CYR" w:cs="Times New Roman CYR"/>
                    </w:rPr>
                    <w:t xml:space="preserve"> отведе</w:t>
                  </w:r>
                  <w:r>
                    <w:rPr>
                      <w:rFonts w:ascii="Times New Roman CYR" w:hAnsi="Times New Roman CYR" w:cs="Times New Roman CYR"/>
                    </w:rPr>
                    <w:t>нного времени – результат положи</w:t>
                  </w:r>
                  <w:r w:rsidRPr="00A95B5A">
                    <w:rPr>
                      <w:rFonts w:ascii="Times New Roman CYR" w:hAnsi="Times New Roman CYR" w:cs="Times New Roman CYR"/>
                    </w:rPr>
                    <w:t>тельный</w:t>
                  </w:r>
                </w:p>
              </w:tc>
            </w:tr>
          </w:tbl>
          <w:p w14:paraId="2833E98A" w14:textId="77777777" w:rsidR="00A30CB5" w:rsidRPr="00E35279" w:rsidRDefault="00A30CB5" w:rsidP="00A30CB5">
            <w:pPr>
              <w:autoSpaceDE w:val="0"/>
              <w:autoSpaceDN w:val="0"/>
              <w:adjustRightInd w:val="0"/>
              <w:rPr>
                <w:rFonts w:ascii="Times New Roman" w:hAnsi="Times New Roman" w:cs="Times New Roman"/>
                <w:sz w:val="8"/>
                <w:szCs w:val="8"/>
              </w:rPr>
            </w:pPr>
          </w:p>
          <w:p w14:paraId="6A931FA2" w14:textId="77777777" w:rsidR="00A30CB5" w:rsidRPr="00EC36CB" w:rsidRDefault="00A30CB5" w:rsidP="00A30CB5">
            <w:pPr>
              <w:jc w:val="both"/>
              <w:rPr>
                <w:rFonts w:ascii="Times New Roman" w:hAnsi="Times New Roman" w:cs="Times New Roman"/>
                <w:color w:val="222222"/>
              </w:rPr>
            </w:pPr>
            <w:r w:rsidRPr="00AF4538">
              <w:rPr>
                <w:rFonts w:ascii="Times New Roman CYR" w:hAnsi="Times New Roman CYR" w:cs="Times New Roman CYR"/>
              </w:rPr>
              <w:t xml:space="preserve">Положительное решение о соответствии квалификации соискателя положениям профессионального стандарта в части трудовой функции </w:t>
            </w:r>
            <w:r>
              <w:rPr>
                <w:rFonts w:ascii="Times New Roman CYR" w:hAnsi="Times New Roman CYR" w:cs="Times New Roman CYR"/>
              </w:rPr>
              <w:t>«</w:t>
            </w:r>
            <w:r w:rsidRPr="00D26393">
              <w:rPr>
                <w:rFonts w:ascii="Times New Roman" w:hAnsi="Times New Roman" w:cs="Times New Roman"/>
              </w:rPr>
              <w:t>Формирование базы данных о собственниках и нанимателях помещений в многоквартирном доме, а также о лицах, использующих общее имущество в многоквартирном доме</w:t>
            </w:r>
            <w:r>
              <w:rPr>
                <w:rFonts w:ascii="Times New Roman" w:hAnsi="Times New Roman" w:cs="Times New Roman"/>
              </w:rPr>
              <w:t>»</w:t>
            </w:r>
            <w:r w:rsidRPr="004F3D74">
              <w:rPr>
                <w:rFonts w:ascii="Times New Roman" w:hAnsi="Times New Roman" w:cs="Times New Roman"/>
              </w:rPr>
              <w:t xml:space="preserve"> </w:t>
            </w:r>
            <w:r w:rsidRPr="00AF4538">
              <w:rPr>
                <w:rFonts w:ascii="Times New Roman CYR" w:hAnsi="Times New Roman CYR" w:cs="Times New Roman CYR"/>
              </w:rPr>
              <w:t xml:space="preserve"> принимается при </w:t>
            </w:r>
            <w:r>
              <w:rPr>
                <w:rFonts w:ascii="Times New Roman CYR" w:hAnsi="Times New Roman CYR" w:cs="Times New Roman CYR"/>
              </w:rPr>
              <w:t>70% и большем совпадении ответов экзаменуемого и выдержке</w:t>
            </w:r>
            <w:r w:rsidRPr="00AF4538">
              <w:rPr>
                <w:rFonts w:ascii="Times New Roman CYR" w:hAnsi="Times New Roman CYR" w:cs="Times New Roman CYR"/>
              </w:rPr>
              <w:t xml:space="preserve"> отведенного времени.</w:t>
            </w:r>
          </w:p>
        </w:tc>
      </w:tr>
    </w:tbl>
    <w:p w14:paraId="696810D6" w14:textId="77777777" w:rsidR="00A30CB5" w:rsidRPr="004F3D74" w:rsidRDefault="00A30CB5" w:rsidP="00A30CB5">
      <w:pPr>
        <w:rPr>
          <w:rFonts w:ascii="Arial" w:hAnsi="Arial" w:cs="Arial"/>
          <w:color w:val="222222"/>
          <w:sz w:val="28"/>
          <w:szCs w:val="28"/>
        </w:rPr>
      </w:pPr>
    </w:p>
    <w:tbl>
      <w:tblPr>
        <w:tblW w:w="9498" w:type="dxa"/>
        <w:tblInd w:w="74" w:type="dxa"/>
        <w:tblLayout w:type="fixed"/>
        <w:tblLook w:val="0000" w:firstRow="0" w:lastRow="0" w:firstColumn="0" w:lastColumn="0" w:noHBand="0" w:noVBand="0"/>
      </w:tblPr>
      <w:tblGrid>
        <w:gridCol w:w="9498"/>
      </w:tblGrid>
      <w:tr w:rsidR="00A30CB5" w:rsidRPr="009937ED" w14:paraId="74FE7C3D" w14:textId="77777777" w:rsidTr="00A30CB5">
        <w:trPr>
          <w:trHeight w:val="1"/>
        </w:trPr>
        <w:tc>
          <w:tcPr>
            <w:tcW w:w="9498" w:type="dxa"/>
            <w:tcBorders>
              <w:top w:val="single" w:sz="3" w:space="0" w:color="000000"/>
              <w:left w:val="single" w:sz="3" w:space="0" w:color="000000"/>
              <w:bottom w:val="single" w:sz="3" w:space="0" w:color="000000"/>
              <w:right w:val="single" w:sz="3" w:space="0" w:color="000000"/>
            </w:tcBorders>
            <w:shd w:val="clear" w:color="000000" w:fill="FFFFFF"/>
          </w:tcPr>
          <w:p w14:paraId="585AE05F" w14:textId="77777777" w:rsidR="00A30CB5" w:rsidRPr="009937ED" w:rsidRDefault="00A30CB5" w:rsidP="00A30CB5">
            <w:pPr>
              <w:autoSpaceDE w:val="0"/>
              <w:autoSpaceDN w:val="0"/>
              <w:adjustRightInd w:val="0"/>
              <w:jc w:val="center"/>
              <w:rPr>
                <w:rFonts w:ascii="Times New Roman" w:hAnsi="Times New Roman" w:cs="Times New Roman"/>
              </w:rPr>
            </w:pPr>
          </w:p>
          <w:p w14:paraId="315E754E" w14:textId="77777777" w:rsidR="00A30CB5" w:rsidRDefault="00A30CB5" w:rsidP="00A30CB5">
            <w:pPr>
              <w:autoSpaceDE w:val="0"/>
              <w:autoSpaceDN w:val="0"/>
              <w:adjustRightInd w:val="0"/>
              <w:jc w:val="center"/>
              <w:rPr>
                <w:rFonts w:ascii="Times New Roman" w:hAnsi="Times New Roman" w:cs="Times New Roman"/>
              </w:rPr>
            </w:pPr>
            <w:r>
              <w:rPr>
                <w:rFonts w:ascii="Times New Roman" w:hAnsi="Times New Roman" w:cs="Times New Roman"/>
              </w:rPr>
              <w:t>№ 2</w:t>
            </w:r>
            <w:r w:rsidRPr="009937ED">
              <w:rPr>
                <w:rFonts w:ascii="Times New Roman" w:hAnsi="Times New Roman" w:cs="Times New Roman"/>
              </w:rPr>
              <w:t xml:space="preserve"> </w:t>
            </w:r>
          </w:p>
          <w:p w14:paraId="0FC6EE2E" w14:textId="77777777" w:rsidR="00A30CB5" w:rsidRPr="009937ED" w:rsidRDefault="00A30CB5" w:rsidP="00A30CB5">
            <w:pPr>
              <w:autoSpaceDE w:val="0"/>
              <w:autoSpaceDN w:val="0"/>
              <w:adjustRightInd w:val="0"/>
              <w:jc w:val="center"/>
              <w:rPr>
                <w:rFonts w:ascii="Times New Roman CYR" w:hAnsi="Times New Roman CYR" w:cs="Times New Roman CYR"/>
              </w:rPr>
            </w:pPr>
            <w:r w:rsidRPr="009937ED">
              <w:rPr>
                <w:rFonts w:ascii="Times New Roman CYR" w:hAnsi="Times New Roman CYR" w:cs="Times New Roman CYR"/>
              </w:rPr>
              <w:t>ЗАДАНИЕ НА ВЫПОЛНЕНИЕ ТРУДОВЫХ ДЕЙСТВИЙ В РЕАЛЬНЫХ ИЛИ МОДЕЛЬНЫХ УСЛОВИЯХ</w:t>
            </w:r>
          </w:p>
          <w:p w14:paraId="5DAC2111" w14:textId="3AB470A7" w:rsidR="00A30CB5" w:rsidRDefault="00A30CB5" w:rsidP="00A30CB5">
            <w:pPr>
              <w:keepNext/>
              <w:keepLines/>
              <w:autoSpaceDE w:val="0"/>
              <w:autoSpaceDN w:val="0"/>
              <w:adjustRightInd w:val="0"/>
              <w:jc w:val="both"/>
              <w:rPr>
                <w:rFonts w:ascii="Times New Roman CYR" w:hAnsi="Times New Roman CYR" w:cs="Times New Roman CYR"/>
              </w:rPr>
            </w:pPr>
            <w:r w:rsidRPr="009937ED">
              <w:rPr>
                <w:rFonts w:ascii="Times New Roman CYR" w:hAnsi="Times New Roman CYR" w:cs="Times New Roman CYR"/>
              </w:rPr>
              <w:t xml:space="preserve">Трудовая функция: </w:t>
            </w:r>
            <w:r w:rsidRPr="004F3D74">
              <w:rPr>
                <w:rFonts w:ascii="Courier" w:hAnsi="Courier" w:cs="Courier"/>
              </w:rPr>
              <w:t xml:space="preserve">3.3.2. </w:t>
            </w:r>
            <w:r w:rsidRPr="004F3D74">
              <w:rPr>
                <w:rFonts w:ascii="Times New Roman" w:hAnsi="Times New Roman" w:cs="Times New Roman"/>
              </w:rPr>
              <w:t xml:space="preserve">- </w:t>
            </w:r>
            <w:r w:rsidRPr="00D26393">
              <w:rPr>
                <w:rFonts w:ascii="Times New Roman" w:hAnsi="Times New Roman" w:cs="Times New Roman"/>
              </w:rPr>
              <w:t>Организация рассмотрения на общем собрании собственников помещений в многоквартирном доме, на общем собрании членов товарищества или кооператива вопросов, связанных с управлением многоквартирным домом</w:t>
            </w:r>
            <w:r w:rsidR="00CE7418">
              <w:rPr>
                <w:rFonts w:ascii="Times New Roman" w:hAnsi="Times New Roman" w:cs="Times New Roman"/>
              </w:rPr>
              <w:t>.</w:t>
            </w:r>
            <w:r w:rsidRPr="009937ED">
              <w:rPr>
                <w:rFonts w:ascii="Times New Roman CYR" w:hAnsi="Times New Roman CYR" w:cs="Times New Roman CYR"/>
              </w:rPr>
              <w:t xml:space="preserve"> </w:t>
            </w:r>
          </w:p>
          <w:p w14:paraId="2F7D7885" w14:textId="762B1523" w:rsidR="00A30CB5" w:rsidRPr="00C157DA" w:rsidRDefault="00A30CB5" w:rsidP="00A30CB5">
            <w:pPr>
              <w:keepNext/>
              <w:keepLines/>
              <w:autoSpaceDE w:val="0"/>
              <w:autoSpaceDN w:val="0"/>
              <w:adjustRightInd w:val="0"/>
              <w:jc w:val="both"/>
              <w:rPr>
                <w:rFonts w:ascii="Times New Roman" w:hAnsi="Times New Roman" w:cs="Times New Roman"/>
                <w:u w:color="0B4CB4"/>
              </w:rPr>
            </w:pPr>
            <w:r w:rsidRPr="009937ED">
              <w:rPr>
                <w:rFonts w:ascii="Times New Roman CYR" w:hAnsi="Times New Roman CYR" w:cs="Times New Roman CYR"/>
              </w:rPr>
              <w:t>Трудовое действие (действия):</w:t>
            </w:r>
            <w:r w:rsidRPr="004F3D74">
              <w:rPr>
                <w:b/>
              </w:rPr>
              <w:t xml:space="preserve"> </w:t>
            </w:r>
            <w:r w:rsidRPr="00D26393">
              <w:rPr>
                <w:rFonts w:ascii="Times New Roman" w:hAnsi="Times New Roman" w:cs="Times New Roman"/>
              </w:rPr>
              <w:t>Подготовка формы документов, необходимых для регистрации участников собрания и помещения для проведения собрания</w:t>
            </w:r>
            <w:r w:rsidR="00CE7418">
              <w:rPr>
                <w:rFonts w:ascii="Times New Roman" w:hAnsi="Times New Roman" w:cs="Times New Roman"/>
              </w:rPr>
              <w:t>.</w:t>
            </w:r>
          </w:p>
          <w:p w14:paraId="7B855D01" w14:textId="6DD6CE62" w:rsidR="00A30CB5" w:rsidRPr="00AA77C3" w:rsidRDefault="00A30CB5" w:rsidP="00A30CB5">
            <w:pPr>
              <w:jc w:val="both"/>
              <w:rPr>
                <w:rFonts w:ascii="Times New Roman" w:hAnsi="Times New Roman" w:cs="Times New Roman"/>
                <w:color w:val="222222"/>
              </w:rPr>
            </w:pPr>
            <w:r w:rsidRPr="009937ED">
              <w:rPr>
                <w:rFonts w:ascii="Times New Roman CYR" w:hAnsi="Times New Roman CYR" w:cs="Times New Roman CYR"/>
              </w:rPr>
              <w:t xml:space="preserve">Типовое задание: </w:t>
            </w:r>
            <w:r w:rsidRPr="00AA77C3">
              <w:rPr>
                <w:rFonts w:ascii="Times New Roman" w:hAnsi="Times New Roman" w:cs="Times New Roman"/>
              </w:rPr>
              <w:t>Подготовить</w:t>
            </w:r>
            <w:r>
              <w:rPr>
                <w:rFonts w:ascii="Times New Roman" w:hAnsi="Times New Roman" w:cs="Times New Roman"/>
              </w:rPr>
              <w:t xml:space="preserve"> </w:t>
            </w:r>
            <w:r w:rsidRPr="00AA77C3">
              <w:rPr>
                <w:rFonts w:ascii="Times New Roman" w:hAnsi="Times New Roman" w:cs="Times New Roman"/>
              </w:rPr>
              <w:t xml:space="preserve"> проект </w:t>
            </w:r>
            <w:r>
              <w:rPr>
                <w:rFonts w:ascii="Times New Roman" w:hAnsi="Times New Roman" w:cs="Times New Roman"/>
              </w:rPr>
              <w:t>регистрационных документов, повестки дня собрания, проектов документов (протокола и решения) о кворуме, выбора формы проведения собрания (при необходимости) и указать</w:t>
            </w:r>
            <w:r w:rsidR="00CE7418">
              <w:rPr>
                <w:rFonts w:ascii="Times New Roman" w:hAnsi="Times New Roman" w:cs="Times New Roman"/>
              </w:rPr>
              <w:t>,</w:t>
            </w:r>
            <w:r>
              <w:rPr>
                <w:rFonts w:ascii="Times New Roman" w:hAnsi="Times New Roman" w:cs="Times New Roman"/>
              </w:rPr>
              <w:t xml:space="preserve"> что должно быть в помещении для проведения собрания и голосования (материалы необходимые для рассмотрения согласно повестке).</w:t>
            </w:r>
          </w:p>
          <w:p w14:paraId="464DF5A2" w14:textId="77777777" w:rsidR="00A30CB5" w:rsidRPr="009937ED" w:rsidRDefault="00A30CB5" w:rsidP="00A30CB5">
            <w:pPr>
              <w:autoSpaceDE w:val="0"/>
              <w:autoSpaceDN w:val="0"/>
              <w:adjustRightInd w:val="0"/>
              <w:jc w:val="both"/>
              <w:rPr>
                <w:rFonts w:ascii="Times New Roman" w:hAnsi="Times New Roman" w:cs="Times New Roman"/>
                <w:i/>
                <w:iCs/>
              </w:rPr>
            </w:pPr>
          </w:p>
          <w:p w14:paraId="37D534E0" w14:textId="77777777" w:rsidR="00A30CB5" w:rsidRPr="009937ED" w:rsidRDefault="00A30CB5" w:rsidP="00A30CB5">
            <w:pPr>
              <w:autoSpaceDE w:val="0"/>
              <w:autoSpaceDN w:val="0"/>
              <w:adjustRightInd w:val="0"/>
              <w:rPr>
                <w:rFonts w:ascii="Times New Roman CYR" w:hAnsi="Times New Roman CYR" w:cs="Times New Roman CYR"/>
              </w:rPr>
            </w:pPr>
            <w:r>
              <w:rPr>
                <w:rFonts w:ascii="Times New Roman CYR" w:hAnsi="Times New Roman CYR" w:cs="Times New Roman CYR"/>
              </w:rPr>
              <w:t>Условия выполнения задания № 2</w:t>
            </w:r>
          </w:p>
          <w:p w14:paraId="095A33DE" w14:textId="77777777" w:rsidR="00A30CB5" w:rsidRPr="009937ED" w:rsidRDefault="00A30CB5" w:rsidP="00A30CB5">
            <w:pPr>
              <w:autoSpaceDE w:val="0"/>
              <w:autoSpaceDN w:val="0"/>
              <w:adjustRightInd w:val="0"/>
              <w:jc w:val="both"/>
              <w:rPr>
                <w:rFonts w:ascii="Times New Roman CYR" w:hAnsi="Times New Roman CYR" w:cs="Times New Roman CYR"/>
              </w:rPr>
            </w:pPr>
            <w:r w:rsidRPr="009937ED">
              <w:rPr>
                <w:rFonts w:ascii="Times New Roman" w:hAnsi="Times New Roman" w:cs="Times New Roman"/>
              </w:rPr>
              <w:t xml:space="preserve">1. </w:t>
            </w:r>
            <w:r w:rsidRPr="009937ED">
              <w:rPr>
                <w:rFonts w:ascii="Times New Roman CYR" w:hAnsi="Times New Roman CYR" w:cs="Times New Roman CYR"/>
              </w:rPr>
              <w:t xml:space="preserve">Место (время) выполнения задания </w:t>
            </w:r>
            <w:r>
              <w:rPr>
                <w:rFonts w:ascii="Times New Roman CYR" w:hAnsi="Times New Roman CYR" w:cs="Times New Roman CYR"/>
              </w:rPr>
              <w:t xml:space="preserve">– </w:t>
            </w:r>
            <w:r w:rsidRPr="009937ED">
              <w:rPr>
                <w:rFonts w:ascii="Times New Roman CYR" w:hAnsi="Times New Roman CYR" w:cs="Times New Roman CYR"/>
              </w:rPr>
              <w:t>ЦОК</w:t>
            </w:r>
            <w:r>
              <w:rPr>
                <w:rFonts w:ascii="Times New Roman CYR" w:hAnsi="Times New Roman CYR" w:cs="Times New Roman CYR"/>
              </w:rPr>
              <w:t>.</w:t>
            </w:r>
            <w:r w:rsidRPr="00D26393">
              <w:rPr>
                <w:rFonts w:ascii="Times New Roman" w:hAnsi="Times New Roman" w:cs="Times New Roman"/>
              </w:rPr>
              <w:t xml:space="preserve"> </w:t>
            </w:r>
          </w:p>
          <w:p w14:paraId="648491DB" w14:textId="77777777" w:rsidR="00A30CB5" w:rsidRPr="009937ED" w:rsidRDefault="00A30CB5" w:rsidP="00A30CB5">
            <w:pPr>
              <w:autoSpaceDE w:val="0"/>
              <w:autoSpaceDN w:val="0"/>
              <w:adjustRightInd w:val="0"/>
              <w:rPr>
                <w:rFonts w:ascii="Times New Roman CYR" w:hAnsi="Times New Roman CYR" w:cs="Times New Roman CYR"/>
              </w:rPr>
            </w:pPr>
            <w:r w:rsidRPr="009937ED">
              <w:rPr>
                <w:rFonts w:ascii="Times New Roman" w:hAnsi="Times New Roman" w:cs="Times New Roman"/>
              </w:rPr>
              <w:t xml:space="preserve">2. </w:t>
            </w:r>
            <w:r w:rsidRPr="009937ED">
              <w:rPr>
                <w:rFonts w:ascii="Times New Roman CYR" w:hAnsi="Times New Roman CYR" w:cs="Times New Roman CYR"/>
              </w:rPr>
              <w:t>Максимальное время вы</w:t>
            </w:r>
            <w:r>
              <w:rPr>
                <w:rFonts w:ascii="Times New Roman CYR" w:hAnsi="Times New Roman CYR" w:cs="Times New Roman CYR"/>
              </w:rPr>
              <w:t>полнения задания:  30  мин.</w:t>
            </w:r>
          </w:p>
          <w:p w14:paraId="4CDC5FF7" w14:textId="77777777" w:rsidR="00A30CB5" w:rsidRDefault="00A30CB5" w:rsidP="00A30CB5">
            <w:pPr>
              <w:autoSpaceDE w:val="0"/>
              <w:autoSpaceDN w:val="0"/>
              <w:adjustRightInd w:val="0"/>
              <w:rPr>
                <w:rFonts w:ascii="Times New Roman CYR" w:hAnsi="Times New Roman CYR" w:cs="Times New Roman CYR"/>
              </w:rPr>
            </w:pPr>
            <w:r w:rsidRPr="009937ED">
              <w:rPr>
                <w:rFonts w:ascii="Times New Roman" w:hAnsi="Times New Roman" w:cs="Times New Roman"/>
              </w:rPr>
              <w:t xml:space="preserve">3. </w:t>
            </w:r>
            <w:r w:rsidRPr="009937ED">
              <w:rPr>
                <w:rFonts w:ascii="Times New Roman CYR" w:hAnsi="Times New Roman CYR" w:cs="Times New Roman CYR"/>
              </w:rPr>
              <w:t>Вы можете воспользоваться</w:t>
            </w:r>
            <w:r>
              <w:rPr>
                <w:rFonts w:ascii="Times New Roman CYR" w:hAnsi="Times New Roman CYR" w:cs="Times New Roman CYR"/>
              </w:rPr>
              <w:t>:</w:t>
            </w:r>
          </w:p>
          <w:p w14:paraId="3D5A65AA" w14:textId="77777777" w:rsidR="00A30CB5" w:rsidRDefault="00A30CB5" w:rsidP="00A30CB5">
            <w:pPr>
              <w:autoSpaceDE w:val="0"/>
              <w:autoSpaceDN w:val="0"/>
              <w:adjustRightInd w:val="0"/>
              <w:ind w:firstLine="352"/>
              <w:rPr>
                <w:rFonts w:ascii="Times New Roman CYR" w:hAnsi="Times New Roman CYR" w:cs="Times New Roman CYR"/>
              </w:rPr>
            </w:pPr>
            <w:r>
              <w:rPr>
                <w:rFonts w:ascii="Times New Roman CYR" w:hAnsi="Times New Roman CYR" w:cs="Times New Roman CYR"/>
              </w:rPr>
              <w:lastRenderedPageBreak/>
              <w:t>3.1.</w:t>
            </w:r>
            <w:r w:rsidRPr="009937ED">
              <w:rPr>
                <w:rFonts w:ascii="Times New Roman CYR" w:hAnsi="Times New Roman CYR" w:cs="Times New Roman CYR"/>
              </w:rPr>
              <w:t xml:space="preserve">  </w:t>
            </w:r>
            <w:r>
              <w:rPr>
                <w:rFonts w:ascii="Times New Roman CYR" w:hAnsi="Times New Roman CYR" w:cs="Times New Roman CYR"/>
              </w:rPr>
              <w:t>Стол</w:t>
            </w:r>
            <w:r w:rsidRPr="00D26393">
              <w:rPr>
                <w:rFonts w:ascii="Times New Roman" w:hAnsi="Times New Roman" w:cs="Times New Roman"/>
              </w:rPr>
              <w:t>, стул, ручка, бумага. Возможен набор текста на компьютере с последующей его распечаткой.</w:t>
            </w:r>
            <w:r w:rsidRPr="00AF4538">
              <w:rPr>
                <w:rFonts w:ascii="Times New Roman CYR" w:hAnsi="Times New Roman CYR" w:cs="Times New Roman CYR"/>
              </w:rPr>
              <w:t xml:space="preserve"> </w:t>
            </w:r>
          </w:p>
          <w:p w14:paraId="4FFB09EB" w14:textId="11D5F0EB" w:rsidR="00A30CB5" w:rsidRDefault="00A30CB5" w:rsidP="00A30CB5">
            <w:pPr>
              <w:autoSpaceDE w:val="0"/>
              <w:autoSpaceDN w:val="0"/>
              <w:adjustRightInd w:val="0"/>
              <w:ind w:firstLine="352"/>
              <w:rPr>
                <w:rFonts w:ascii="Times New Roman CYR" w:hAnsi="Times New Roman CYR" w:cs="Times New Roman CYR"/>
              </w:rPr>
            </w:pPr>
            <w:r>
              <w:rPr>
                <w:rFonts w:ascii="Times New Roman CYR" w:hAnsi="Times New Roman CYR" w:cs="Times New Roman CYR"/>
              </w:rPr>
              <w:t xml:space="preserve">3.2. </w:t>
            </w:r>
            <w:r w:rsidR="00CE7418">
              <w:rPr>
                <w:rFonts w:ascii="Times New Roman CYR" w:hAnsi="Times New Roman CYR" w:cs="Times New Roman CYR"/>
              </w:rPr>
              <w:t>Н</w:t>
            </w:r>
            <w:r>
              <w:rPr>
                <w:rFonts w:ascii="Times New Roman CYR" w:hAnsi="Times New Roman CYR" w:cs="Times New Roman CYR"/>
              </w:rPr>
              <w:t>ормативными, правовыми документами в сфере управления многоквартирными домами.</w:t>
            </w:r>
          </w:p>
          <w:p w14:paraId="6CB84A12" w14:textId="2F1A3990" w:rsidR="00A30CB5" w:rsidRPr="009937ED" w:rsidRDefault="00A30CB5" w:rsidP="00CE7418">
            <w:pPr>
              <w:autoSpaceDE w:val="0"/>
              <w:autoSpaceDN w:val="0"/>
              <w:adjustRightInd w:val="0"/>
              <w:ind w:firstLine="352"/>
              <w:jc w:val="both"/>
              <w:rPr>
                <w:rFonts w:ascii="Calibri" w:hAnsi="Calibri" w:cs="Calibri"/>
              </w:rPr>
            </w:pPr>
            <w:r>
              <w:rPr>
                <w:rFonts w:ascii="Times New Roman CYR" w:hAnsi="Times New Roman CYR" w:cs="Times New Roman CYR"/>
              </w:rPr>
              <w:t xml:space="preserve">3.3. </w:t>
            </w:r>
            <w:r w:rsidR="00CE7418">
              <w:rPr>
                <w:rFonts w:ascii="Times New Roman CYR" w:hAnsi="Times New Roman CYR" w:cs="Times New Roman CYR"/>
              </w:rPr>
              <w:t>Д</w:t>
            </w:r>
            <w:r>
              <w:rPr>
                <w:rFonts w:ascii="Times New Roman CYR" w:hAnsi="Times New Roman CYR" w:cs="Times New Roman CYR"/>
              </w:rPr>
              <w:t>оговором управления, перечнем общего имущества конкретного многоквартирного дома (предложение ЦОК)</w:t>
            </w:r>
            <w:r w:rsidR="00CE7418">
              <w:rPr>
                <w:rFonts w:ascii="Times New Roman CYR" w:hAnsi="Times New Roman CYR" w:cs="Times New Roman CYR"/>
              </w:rPr>
              <w:t>,</w:t>
            </w:r>
            <w:r>
              <w:rPr>
                <w:rFonts w:ascii="Times New Roman CYR" w:hAnsi="Times New Roman CYR" w:cs="Times New Roman CYR"/>
              </w:rPr>
              <w:t xml:space="preserve"> входящего в договор управления</w:t>
            </w:r>
            <w:r w:rsidR="00CE7418">
              <w:rPr>
                <w:rFonts w:ascii="Times New Roman CYR" w:hAnsi="Times New Roman CYR" w:cs="Times New Roman CYR"/>
              </w:rPr>
              <w:t xml:space="preserve">; </w:t>
            </w:r>
            <w:r w:rsidR="00CE7418" w:rsidRPr="00CE7418">
              <w:rPr>
                <w:rFonts w:ascii="Times New Roman CYR" w:hAnsi="Times New Roman CYR" w:cs="Times New Roman CYR"/>
              </w:rPr>
              <w:t>правилами, положениями, методическими рекомендациями, компьютером для открытия нужных документов, инструкций.</w:t>
            </w:r>
          </w:p>
        </w:tc>
      </w:tr>
      <w:tr w:rsidR="00A30CB5" w:rsidRPr="009937ED" w14:paraId="48F44106" w14:textId="77777777" w:rsidTr="00A30CB5">
        <w:trPr>
          <w:trHeight w:val="1"/>
        </w:trPr>
        <w:tc>
          <w:tcPr>
            <w:tcW w:w="9498" w:type="dxa"/>
            <w:tcBorders>
              <w:top w:val="single" w:sz="3" w:space="0" w:color="000000"/>
              <w:left w:val="single" w:sz="3" w:space="0" w:color="000000"/>
              <w:bottom w:val="single" w:sz="3" w:space="0" w:color="000000"/>
              <w:right w:val="single" w:sz="3" w:space="0" w:color="000000"/>
            </w:tcBorders>
            <w:shd w:val="clear" w:color="000000" w:fill="FFFFFF"/>
          </w:tcPr>
          <w:p w14:paraId="61F118FC" w14:textId="77777777" w:rsidR="00A30CB5" w:rsidRPr="009937ED" w:rsidRDefault="00A30CB5" w:rsidP="00A30CB5">
            <w:pPr>
              <w:autoSpaceDE w:val="0"/>
              <w:autoSpaceDN w:val="0"/>
              <w:adjustRightInd w:val="0"/>
              <w:jc w:val="center"/>
              <w:rPr>
                <w:rFonts w:ascii="Times New Roman" w:hAnsi="Times New Roman" w:cs="Times New Roman"/>
              </w:rPr>
            </w:pPr>
          </w:p>
          <w:tbl>
            <w:tblPr>
              <w:tblW w:w="0" w:type="auto"/>
              <w:jc w:val="center"/>
              <w:tblLayout w:type="fixed"/>
              <w:tblLook w:val="0000" w:firstRow="0" w:lastRow="0" w:firstColumn="0" w:lastColumn="0" w:noHBand="0" w:noVBand="0"/>
            </w:tblPr>
            <w:tblGrid>
              <w:gridCol w:w="8056"/>
            </w:tblGrid>
            <w:tr w:rsidR="00A30CB5" w:rsidRPr="009937ED" w14:paraId="4D7D00E0" w14:textId="77777777" w:rsidTr="00A30CB5">
              <w:trPr>
                <w:trHeight w:val="236"/>
                <w:jc w:val="center"/>
              </w:trPr>
              <w:tc>
                <w:tcPr>
                  <w:tcW w:w="8056" w:type="dxa"/>
                  <w:tcBorders>
                    <w:top w:val="single" w:sz="3" w:space="0" w:color="000000"/>
                    <w:left w:val="single" w:sz="3" w:space="0" w:color="000000"/>
                    <w:bottom w:val="single" w:sz="3" w:space="0" w:color="000000"/>
                    <w:right w:val="single" w:sz="3" w:space="0" w:color="000000"/>
                  </w:tcBorders>
                  <w:shd w:val="clear" w:color="000000" w:fill="FFFFFF"/>
                </w:tcPr>
                <w:p w14:paraId="795859E1" w14:textId="77777777" w:rsidR="00A30CB5" w:rsidRPr="009937ED" w:rsidRDefault="00A30CB5" w:rsidP="00A30CB5">
                  <w:pPr>
                    <w:autoSpaceDE w:val="0"/>
                    <w:autoSpaceDN w:val="0"/>
                    <w:adjustRightInd w:val="0"/>
                    <w:jc w:val="center"/>
                    <w:rPr>
                      <w:rFonts w:ascii="Calibri" w:hAnsi="Calibri" w:cs="Calibri"/>
                      <w:lang w:val="en-US"/>
                    </w:rPr>
                  </w:pPr>
                  <w:r w:rsidRPr="009937ED">
                    <w:rPr>
                      <w:rFonts w:ascii="Times New Roman CYR" w:hAnsi="Times New Roman CYR" w:cs="Times New Roman CYR"/>
                    </w:rPr>
                    <w:t xml:space="preserve">Критерии оценки </w:t>
                  </w:r>
                </w:p>
              </w:tc>
            </w:tr>
            <w:tr w:rsidR="00A30CB5" w:rsidRPr="009937ED" w14:paraId="4BEC2771" w14:textId="77777777" w:rsidTr="00A30CB5">
              <w:trPr>
                <w:trHeight w:val="251"/>
                <w:jc w:val="center"/>
              </w:trPr>
              <w:tc>
                <w:tcPr>
                  <w:tcW w:w="8056" w:type="dxa"/>
                  <w:tcBorders>
                    <w:top w:val="single" w:sz="3" w:space="0" w:color="000000"/>
                    <w:left w:val="single" w:sz="3" w:space="0" w:color="000000"/>
                    <w:bottom w:val="single" w:sz="3" w:space="0" w:color="000000"/>
                    <w:right w:val="single" w:sz="3" w:space="0" w:color="000000"/>
                  </w:tcBorders>
                  <w:shd w:val="clear" w:color="000000" w:fill="FFFFFF"/>
                </w:tcPr>
                <w:p w14:paraId="4F978031" w14:textId="77777777" w:rsidR="00A30CB5" w:rsidRPr="00C66BFB" w:rsidRDefault="00A30CB5" w:rsidP="00A30CB5">
                  <w:pPr>
                    <w:pStyle w:val="a6"/>
                    <w:numPr>
                      <w:ilvl w:val="0"/>
                      <w:numId w:val="4"/>
                    </w:numPr>
                    <w:autoSpaceDE w:val="0"/>
                    <w:autoSpaceDN w:val="0"/>
                    <w:adjustRightInd w:val="0"/>
                    <w:ind w:left="56"/>
                    <w:jc w:val="both"/>
                    <w:rPr>
                      <w:rFonts w:ascii="Times New Roman CYR" w:hAnsi="Times New Roman CYR" w:cs="Times New Roman CYR"/>
                    </w:rPr>
                  </w:pPr>
                  <w:r>
                    <w:rPr>
                      <w:rFonts w:ascii="Times New Roman" w:hAnsi="Times New Roman" w:cs="Times New Roman"/>
                    </w:rPr>
                    <w:t xml:space="preserve">- </w:t>
                  </w:r>
                  <w:r w:rsidRPr="00C66BFB">
                    <w:rPr>
                      <w:rFonts w:ascii="Times New Roman" w:hAnsi="Times New Roman" w:cs="Times New Roman"/>
                    </w:rPr>
                    <w:t xml:space="preserve">Соответствие </w:t>
                  </w:r>
                  <w:r>
                    <w:rPr>
                      <w:rFonts w:ascii="Times New Roman" w:hAnsi="Times New Roman" w:cs="Times New Roman"/>
                    </w:rPr>
                    <w:t>требованиям законодательства по вопросам организации и проведения общего собрания собственников</w:t>
                  </w:r>
                  <w:r w:rsidRPr="00C66BFB">
                    <w:rPr>
                      <w:rFonts w:ascii="Times New Roman CYR" w:hAnsi="Times New Roman CYR" w:cs="Times New Roman CYR"/>
                    </w:rPr>
                    <w:t xml:space="preserve"> (допускается не более одного отклонения от перечня </w:t>
                  </w:r>
                  <w:r>
                    <w:rPr>
                      <w:rFonts w:ascii="Times New Roman CYR" w:hAnsi="Times New Roman CYR" w:cs="Times New Roman CYR"/>
                    </w:rPr>
                    <w:t>документов и не более двух отклонений в составе каждого проекта документа от позиций установленных законом)</w:t>
                  </w:r>
                  <w:r w:rsidRPr="00C66BFB">
                    <w:rPr>
                      <w:rFonts w:ascii="Times New Roman CYR" w:hAnsi="Times New Roman CYR" w:cs="Times New Roman CYR"/>
                    </w:rPr>
                    <w:t xml:space="preserve"> </w:t>
                  </w:r>
                  <w:r>
                    <w:rPr>
                      <w:rFonts w:ascii="Times New Roman CYR" w:hAnsi="Times New Roman CYR" w:cs="Times New Roman CYR"/>
                    </w:rPr>
                    <w:t>– результат положительный</w:t>
                  </w:r>
                </w:p>
                <w:p w14:paraId="021DCA72" w14:textId="77777777" w:rsidR="00A30CB5" w:rsidRPr="00DC2091" w:rsidRDefault="00A30CB5" w:rsidP="00A30CB5">
                  <w:pPr>
                    <w:pStyle w:val="a6"/>
                    <w:numPr>
                      <w:ilvl w:val="0"/>
                      <w:numId w:val="4"/>
                    </w:numPr>
                    <w:autoSpaceDE w:val="0"/>
                    <w:autoSpaceDN w:val="0"/>
                    <w:adjustRightInd w:val="0"/>
                    <w:ind w:left="56"/>
                    <w:jc w:val="both"/>
                    <w:rPr>
                      <w:rFonts w:ascii="Times New Roman CYR" w:hAnsi="Times New Roman CYR" w:cs="Times New Roman CYR"/>
                    </w:rPr>
                  </w:pPr>
                  <w:r>
                    <w:rPr>
                      <w:rFonts w:ascii="Times New Roman CYR" w:hAnsi="Times New Roman CYR" w:cs="Times New Roman CYR"/>
                    </w:rPr>
                    <w:t>- Соблюдение отведенного времени – результат положительный.</w:t>
                  </w:r>
                </w:p>
              </w:tc>
            </w:tr>
          </w:tbl>
          <w:p w14:paraId="3DB20474" w14:textId="77777777" w:rsidR="00A30CB5" w:rsidRPr="009937ED" w:rsidRDefault="00A30CB5" w:rsidP="00A30CB5">
            <w:pPr>
              <w:autoSpaceDE w:val="0"/>
              <w:autoSpaceDN w:val="0"/>
              <w:adjustRightInd w:val="0"/>
              <w:jc w:val="center"/>
              <w:rPr>
                <w:rFonts w:ascii="Times New Roman" w:hAnsi="Times New Roman" w:cs="Times New Roman"/>
              </w:rPr>
            </w:pPr>
          </w:p>
          <w:p w14:paraId="71619DEB" w14:textId="77777777" w:rsidR="00A30CB5" w:rsidRPr="00745BA6" w:rsidRDefault="00A30CB5" w:rsidP="00A30CB5">
            <w:pPr>
              <w:keepNext/>
              <w:keepLines/>
              <w:autoSpaceDE w:val="0"/>
              <w:autoSpaceDN w:val="0"/>
              <w:adjustRightInd w:val="0"/>
              <w:jc w:val="both"/>
              <w:rPr>
                <w:rFonts w:ascii="Times New Roman CYR" w:hAnsi="Times New Roman CYR" w:cs="Times New Roman CYR"/>
              </w:rPr>
            </w:pPr>
            <w:r w:rsidRPr="00701B03">
              <w:rPr>
                <w:rFonts w:ascii="Times New Roman" w:hAnsi="Times New Roman" w:cs="Times New Roman"/>
              </w:rPr>
              <w:t>Положительное решение о соответствии квалификации соискателя положениям профессионального стандарта в части трудовой функции</w:t>
            </w:r>
            <w:r>
              <w:rPr>
                <w:rFonts w:ascii="Times New Roman" w:hAnsi="Times New Roman" w:cs="Times New Roman"/>
              </w:rPr>
              <w:t xml:space="preserve"> </w:t>
            </w:r>
            <w:r w:rsidRPr="00D26393">
              <w:rPr>
                <w:rFonts w:ascii="Times New Roman" w:hAnsi="Times New Roman" w:cs="Times New Roman"/>
              </w:rPr>
              <w:t>Организация рассмотрения на общем собрании собственников помещений в многоквартирном доме, на общем собрании членов товарищества или кооператива вопросов, связанных с управлением многоквартирным домом</w:t>
            </w:r>
            <w:r w:rsidRPr="009937ED">
              <w:rPr>
                <w:rFonts w:ascii="Times New Roman CYR" w:hAnsi="Times New Roman CYR" w:cs="Times New Roman CYR"/>
              </w:rPr>
              <w:t xml:space="preserve"> </w:t>
            </w:r>
            <w:r w:rsidRPr="00701B03">
              <w:rPr>
                <w:rFonts w:ascii="Times New Roman" w:hAnsi="Times New Roman" w:cs="Times New Roman"/>
              </w:rPr>
              <w:t xml:space="preserve">принимается при </w:t>
            </w:r>
            <w:r>
              <w:rPr>
                <w:rFonts w:ascii="Times New Roman" w:hAnsi="Times New Roman" w:cs="Times New Roman"/>
                <w:b/>
              </w:rPr>
              <w:t>выполнении двух критериев</w:t>
            </w:r>
            <w:r>
              <w:rPr>
                <w:rFonts w:ascii="Times New Roman" w:hAnsi="Times New Roman" w:cs="Times New Roman"/>
              </w:rPr>
              <w:t>.</w:t>
            </w:r>
            <w:r w:rsidRPr="00701B03">
              <w:rPr>
                <w:rFonts w:ascii="Times New Roman" w:hAnsi="Times New Roman" w:cs="Times New Roman"/>
              </w:rPr>
              <w:t xml:space="preserve"> </w:t>
            </w:r>
          </w:p>
        </w:tc>
      </w:tr>
    </w:tbl>
    <w:p w14:paraId="5D6F585F" w14:textId="77777777" w:rsidR="003A710D" w:rsidRDefault="003A710D" w:rsidP="003A710D"/>
    <w:p w14:paraId="139E2282" w14:textId="77777777" w:rsidR="003A710D" w:rsidRPr="00D26393" w:rsidRDefault="003A710D" w:rsidP="003A710D">
      <w:pPr>
        <w:widowControl w:val="0"/>
        <w:autoSpaceDE w:val="0"/>
        <w:autoSpaceDN w:val="0"/>
        <w:jc w:val="both"/>
        <w:rPr>
          <w:rFonts w:ascii="Times New Roman" w:hAnsi="Times New Roman" w:cs="Times New Roman"/>
          <w:sz w:val="28"/>
          <w:szCs w:val="28"/>
        </w:rPr>
      </w:pPr>
      <w:r>
        <w:rPr>
          <w:rFonts w:ascii="Times New Roman" w:eastAsia="Times New Roman" w:hAnsi="Times New Roman" w:cs="Times New Roman"/>
          <w:b/>
          <w:sz w:val="28"/>
          <w:szCs w:val="28"/>
        </w:rPr>
        <w:t xml:space="preserve">13. </w:t>
      </w:r>
      <w:r w:rsidRPr="001C0409">
        <w:rPr>
          <w:rFonts w:ascii="Times New Roman" w:eastAsia="Times New Roman" w:hAnsi="Times New Roman" w:cs="Times New Roman"/>
          <w:b/>
          <w:sz w:val="28"/>
          <w:szCs w:val="28"/>
        </w:rPr>
        <w:t>П</w:t>
      </w:r>
      <w:r>
        <w:rPr>
          <w:rFonts w:ascii="Times New Roman" w:eastAsia="Times New Roman" w:hAnsi="Times New Roman" w:cs="Times New Roman"/>
          <w:b/>
          <w:sz w:val="28"/>
          <w:szCs w:val="28"/>
        </w:rPr>
        <w:t xml:space="preserve">равила обработки результатов </w:t>
      </w:r>
      <w:r w:rsidRPr="001C0409">
        <w:rPr>
          <w:rFonts w:ascii="Times New Roman" w:eastAsia="Times New Roman" w:hAnsi="Times New Roman" w:cs="Times New Roman"/>
          <w:b/>
          <w:sz w:val="28"/>
          <w:szCs w:val="28"/>
        </w:rPr>
        <w:t>профессионального экзамена и принятия решения о соответствии квалификации соискателя требованиям к  квалификации</w:t>
      </w:r>
      <w:r w:rsidRPr="0097043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349EA194" w14:textId="77777777" w:rsidR="003A710D" w:rsidRPr="00970438" w:rsidRDefault="003A710D" w:rsidP="003A710D">
      <w:pPr>
        <w:widowControl w:val="0"/>
        <w:autoSpaceDE w:val="0"/>
        <w:autoSpaceDN w:val="0"/>
        <w:jc w:val="both"/>
        <w:rPr>
          <w:rFonts w:ascii="Times New Roman" w:eastAsia="Times New Roman" w:hAnsi="Times New Roman" w:cs="Times New Roman"/>
          <w:sz w:val="28"/>
          <w:szCs w:val="28"/>
        </w:rPr>
      </w:pPr>
    </w:p>
    <w:p w14:paraId="44A98820" w14:textId="77777777" w:rsidR="003A710D" w:rsidRDefault="003A710D" w:rsidP="003A710D">
      <w:pPr>
        <w:widowControl w:val="0"/>
        <w:autoSpaceDE w:val="0"/>
        <w:autoSpaceDN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Положительное </w:t>
      </w:r>
      <w:r w:rsidRPr="00970438">
        <w:rPr>
          <w:rFonts w:ascii="Times New Roman" w:eastAsia="Times New Roman" w:hAnsi="Times New Roman" w:cs="Times New Roman"/>
          <w:sz w:val="28"/>
          <w:szCs w:val="28"/>
        </w:rPr>
        <w:t>решение о соответствии квалификации соискателя требованиям к</w:t>
      </w:r>
      <w:r>
        <w:rPr>
          <w:rFonts w:ascii="Times New Roman" w:eastAsia="Times New Roman" w:hAnsi="Times New Roman" w:cs="Times New Roman"/>
          <w:sz w:val="28"/>
          <w:szCs w:val="28"/>
        </w:rPr>
        <w:t xml:space="preserve"> </w:t>
      </w:r>
      <w:r w:rsidRPr="00970438">
        <w:rPr>
          <w:rFonts w:ascii="Times New Roman" w:eastAsia="Times New Roman" w:hAnsi="Times New Roman" w:cs="Times New Roman"/>
          <w:sz w:val="28"/>
          <w:szCs w:val="28"/>
        </w:rPr>
        <w:t xml:space="preserve">квалификации по квалификации </w:t>
      </w:r>
    </w:p>
    <w:p w14:paraId="36D819E7" w14:textId="77777777" w:rsidR="003A710D" w:rsidRPr="00970438" w:rsidRDefault="003A710D" w:rsidP="003A710D">
      <w:pPr>
        <w:widowControl w:val="0"/>
        <w:autoSpaceDE w:val="0"/>
        <w:autoSpaceDN w:val="0"/>
        <w:jc w:val="both"/>
        <w:rPr>
          <w:rFonts w:ascii="Times New Roman" w:eastAsia="Times New Roman" w:hAnsi="Times New Roman" w:cs="Times New Roman"/>
          <w:sz w:val="28"/>
          <w:szCs w:val="28"/>
        </w:rPr>
      </w:pPr>
      <w:r w:rsidRPr="00D26393">
        <w:rPr>
          <w:rFonts w:ascii="Times New Roman" w:hAnsi="Times New Roman" w:cs="Times New Roman"/>
          <w:sz w:val="28"/>
          <w:szCs w:val="28"/>
          <w:u w:val="single"/>
        </w:rPr>
        <w:t>«</w:t>
      </w:r>
      <w:r w:rsidRPr="007E3C3A">
        <w:rPr>
          <w:rFonts w:ascii="Times New Roman" w:hAnsi="Times New Roman" w:cs="Times New Roman"/>
          <w:sz w:val="28"/>
          <w:szCs w:val="28"/>
          <w:u w:val="single"/>
        </w:rPr>
        <w:t>Техник организации по управле</w:t>
      </w:r>
      <w:r>
        <w:rPr>
          <w:rFonts w:ascii="Times New Roman" w:hAnsi="Times New Roman" w:cs="Times New Roman"/>
          <w:sz w:val="28"/>
          <w:szCs w:val="28"/>
          <w:u w:val="single"/>
        </w:rPr>
        <w:t xml:space="preserve">нию многоквартирными домами </w:t>
      </w:r>
      <w:r>
        <w:rPr>
          <w:rFonts w:ascii="Times New Roman" w:hAnsi="Times New Roman" w:cs="Times New Roman"/>
          <w:sz w:val="28"/>
          <w:szCs w:val="28"/>
          <w:u w:val="single"/>
        </w:rPr>
        <w:br/>
        <w:t xml:space="preserve">2 </w:t>
      </w:r>
      <w:r w:rsidRPr="007E3C3A">
        <w:rPr>
          <w:rFonts w:ascii="Times New Roman" w:hAnsi="Times New Roman" w:cs="Times New Roman"/>
          <w:sz w:val="28"/>
          <w:szCs w:val="28"/>
          <w:u w:val="single"/>
        </w:rPr>
        <w:t>категории</w:t>
      </w:r>
      <w:r w:rsidRPr="00D26393">
        <w:rPr>
          <w:rFonts w:ascii="Times New Roman" w:hAnsi="Times New Roman" w:cs="Times New Roman"/>
          <w:sz w:val="28"/>
          <w:szCs w:val="28"/>
        </w:rPr>
        <w:t>»</w:t>
      </w:r>
    </w:p>
    <w:p w14:paraId="1B668A70" w14:textId="77777777" w:rsidR="003A710D" w:rsidRPr="00970438" w:rsidRDefault="003A710D" w:rsidP="003A710D">
      <w:pPr>
        <w:widowControl w:val="0"/>
        <w:autoSpaceDE w:val="0"/>
        <w:autoSpaceDN w:val="0"/>
        <w:jc w:val="center"/>
        <w:rPr>
          <w:rFonts w:ascii="Times New Roman" w:eastAsia="Times New Roman" w:hAnsi="Times New Roman" w:cs="Times New Roman"/>
          <w:sz w:val="20"/>
          <w:szCs w:val="20"/>
        </w:rPr>
      </w:pPr>
      <w:r w:rsidRPr="00970438">
        <w:rPr>
          <w:rFonts w:ascii="Times New Roman" w:eastAsia="Times New Roman" w:hAnsi="Times New Roman" w:cs="Times New Roman"/>
          <w:sz w:val="20"/>
          <w:szCs w:val="20"/>
        </w:rPr>
        <w:t>(наименование квалификации)</w:t>
      </w:r>
    </w:p>
    <w:p w14:paraId="47D9A428" w14:textId="77777777" w:rsidR="003A710D" w:rsidRPr="00970438" w:rsidRDefault="003A710D" w:rsidP="003A710D">
      <w:pPr>
        <w:widowControl w:val="0"/>
        <w:autoSpaceDE w:val="0"/>
        <w:autoSpaceDN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принимается при</w:t>
      </w:r>
      <w:r w:rsidRPr="00D26393">
        <w:rPr>
          <w:rFonts w:ascii="Times New Roman" w:hAnsi="Times New Roman" w:cs="Times New Roman"/>
          <w:sz w:val="28"/>
          <w:szCs w:val="28"/>
        </w:rPr>
        <w:t xml:space="preserve"> правильном выполнении не менее  4 практических</w:t>
      </w:r>
      <w:r w:rsidRPr="00970438">
        <w:rPr>
          <w:rFonts w:ascii="Times New Roman" w:eastAsia="Times New Roman" w:hAnsi="Times New Roman" w:cs="Times New Roman"/>
          <w:sz w:val="28"/>
          <w:szCs w:val="28"/>
        </w:rPr>
        <w:t xml:space="preserve"> </w:t>
      </w:r>
      <w:r w:rsidRPr="00D26393">
        <w:rPr>
          <w:rFonts w:ascii="Times New Roman" w:hAnsi="Times New Roman" w:cs="Times New Roman"/>
          <w:sz w:val="28"/>
          <w:szCs w:val="28"/>
        </w:rPr>
        <w:t>заданий.</w:t>
      </w:r>
      <w:r>
        <w:rPr>
          <w:rFonts w:ascii="Times New Roman" w:eastAsia="Times New Roman" w:hAnsi="Times New Roman" w:cs="Times New Roman"/>
          <w:sz w:val="28"/>
          <w:szCs w:val="28"/>
        </w:rPr>
        <w:t xml:space="preserve"> </w:t>
      </w:r>
    </w:p>
    <w:p w14:paraId="037B7896" w14:textId="77777777" w:rsidR="003A710D" w:rsidRDefault="003A710D" w:rsidP="003A710D"/>
    <w:p w14:paraId="32CDD51B" w14:textId="77777777" w:rsidR="003A710D" w:rsidRDefault="003A710D" w:rsidP="003A710D">
      <w:pPr>
        <w:autoSpaceDE w:val="0"/>
        <w:autoSpaceDN w:val="0"/>
        <w:adjustRightInd w:val="0"/>
        <w:jc w:val="right"/>
        <w:rPr>
          <w:rFonts w:ascii="Times New Roman" w:hAnsi="Times New Roman" w:cs="Times New Roman"/>
        </w:rPr>
      </w:pPr>
    </w:p>
    <w:p w14:paraId="1D7532A5" w14:textId="77777777" w:rsidR="003A710D" w:rsidRDefault="003A710D" w:rsidP="003A710D">
      <w:pPr>
        <w:autoSpaceDE w:val="0"/>
        <w:autoSpaceDN w:val="0"/>
        <w:adjustRightInd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14. Перечень </w:t>
      </w:r>
      <w:r w:rsidRPr="001C0409">
        <w:rPr>
          <w:rFonts w:ascii="Times New Roman" w:eastAsia="Times New Roman" w:hAnsi="Times New Roman" w:cs="Times New Roman"/>
          <w:b/>
          <w:sz w:val="28"/>
          <w:szCs w:val="28"/>
        </w:rPr>
        <w:t>нормативных</w:t>
      </w:r>
      <w:r>
        <w:rPr>
          <w:rFonts w:ascii="Times New Roman" w:eastAsia="Times New Roman" w:hAnsi="Times New Roman" w:cs="Times New Roman"/>
          <w:b/>
          <w:sz w:val="28"/>
          <w:szCs w:val="28"/>
        </w:rPr>
        <w:t xml:space="preserve"> правовых</w:t>
      </w:r>
      <w:r w:rsidRPr="001C0409">
        <w:rPr>
          <w:rFonts w:ascii="Times New Roman" w:eastAsia="Times New Roman" w:hAnsi="Times New Roman" w:cs="Times New Roman"/>
          <w:b/>
          <w:sz w:val="28"/>
          <w:szCs w:val="28"/>
        </w:rPr>
        <w:t xml:space="preserve"> и иных документов, использованных при подготовке комплекта оценочных средств:</w:t>
      </w:r>
    </w:p>
    <w:p w14:paraId="531F7BC2" w14:textId="2260FA36" w:rsidR="009216F2" w:rsidRPr="005E2120" w:rsidRDefault="009216F2" w:rsidP="009216F2">
      <w:pPr>
        <w:pStyle w:val="ConsPlusTitle"/>
        <w:ind w:right="284"/>
        <w:jc w:val="both"/>
        <w:outlineLvl w:val="0"/>
        <w:rPr>
          <w:rFonts w:ascii="Arial" w:hAnsi="Arial" w:cs="Arial"/>
          <w:b w:val="0"/>
          <w:bCs/>
          <w:color w:val="000000"/>
          <w:sz w:val="28"/>
          <w:szCs w:val="28"/>
          <w:shd w:val="clear" w:color="auto" w:fill="FFFFFF"/>
        </w:rPr>
      </w:pPr>
      <w:r w:rsidRPr="005E2120">
        <w:rPr>
          <w:rFonts w:ascii="Times New Roman" w:hAnsi="Times New Roman" w:cs="Times New Roman"/>
          <w:b w:val="0"/>
          <w:bCs/>
          <w:sz w:val="28"/>
          <w:szCs w:val="28"/>
        </w:rPr>
        <w:t xml:space="preserve">1. </w:t>
      </w:r>
      <w:r w:rsidR="001C7A4A" w:rsidRPr="005E2120">
        <w:rPr>
          <w:rFonts w:ascii="Times New Roman" w:hAnsi="Times New Roman" w:cs="Times New Roman"/>
          <w:b w:val="0"/>
          <w:sz w:val="28"/>
          <w:szCs w:val="28"/>
        </w:rPr>
        <w:t>Жилищный Кодекс Российской</w:t>
      </w:r>
      <w:r w:rsidR="00DB45E0" w:rsidRPr="005E2120">
        <w:rPr>
          <w:rFonts w:ascii="Times New Roman" w:hAnsi="Times New Roman" w:cs="Times New Roman"/>
          <w:b w:val="0"/>
          <w:sz w:val="28"/>
          <w:szCs w:val="28"/>
        </w:rPr>
        <w:t xml:space="preserve"> Федерации</w:t>
      </w:r>
      <w:r w:rsidRPr="005E2120">
        <w:rPr>
          <w:rFonts w:ascii="Times New Roman" w:hAnsi="Times New Roman" w:cs="Times New Roman"/>
          <w:sz w:val="28"/>
          <w:szCs w:val="28"/>
        </w:rPr>
        <w:t xml:space="preserve"> </w:t>
      </w:r>
      <w:r w:rsidRPr="005E2120">
        <w:rPr>
          <w:rFonts w:ascii="Times New Roman" w:hAnsi="Times New Roman" w:cs="Times New Roman"/>
          <w:b w:val="0"/>
          <w:bCs/>
          <w:color w:val="000000"/>
          <w:sz w:val="28"/>
          <w:szCs w:val="28"/>
          <w:shd w:val="clear" w:color="auto" w:fill="FFFFFF"/>
        </w:rPr>
        <w:t>(с изменениями и дополнениями</w:t>
      </w:r>
      <w:r w:rsidRPr="005E2120">
        <w:rPr>
          <w:rFonts w:ascii="Arial" w:hAnsi="Arial" w:cs="Arial"/>
          <w:b w:val="0"/>
          <w:bCs/>
          <w:color w:val="000000"/>
          <w:sz w:val="28"/>
          <w:szCs w:val="28"/>
          <w:shd w:val="clear" w:color="auto" w:fill="FFFFFF"/>
        </w:rPr>
        <w:t>)</w:t>
      </w:r>
      <w:r w:rsidRPr="005E2120">
        <w:rPr>
          <w:rFonts w:ascii="Arial" w:hAnsi="Arial" w:cs="Arial"/>
          <w:bCs/>
          <w:color w:val="000000"/>
          <w:sz w:val="28"/>
          <w:szCs w:val="28"/>
          <w:shd w:val="clear" w:color="auto" w:fill="FFFFFF"/>
        </w:rPr>
        <w:t xml:space="preserve">. </w:t>
      </w:r>
      <w:r w:rsidRPr="005E2120">
        <w:rPr>
          <w:rFonts w:ascii="Times New Roman" w:hAnsi="Times New Roman" w:cs="Times New Roman"/>
          <w:b w:val="0"/>
          <w:sz w:val="28"/>
          <w:szCs w:val="28"/>
        </w:rPr>
        <w:t>Принят Государственной Думой 22 декабря 2004 года. Одобрен Советом Федерации 24 декабря 2004 года</w:t>
      </w:r>
    </w:p>
    <w:p w14:paraId="79DBAF18" w14:textId="77777777" w:rsidR="009216F2" w:rsidRPr="005E2120" w:rsidRDefault="009216F2" w:rsidP="009216F2">
      <w:pPr>
        <w:widowControl w:val="0"/>
        <w:autoSpaceDE w:val="0"/>
        <w:autoSpaceDN w:val="0"/>
        <w:adjustRightInd w:val="0"/>
        <w:ind w:right="284"/>
        <w:jc w:val="both"/>
        <w:rPr>
          <w:rFonts w:ascii="Times New Roman" w:hAnsi="Times New Roman"/>
          <w:bCs/>
          <w:sz w:val="28"/>
          <w:szCs w:val="28"/>
        </w:rPr>
      </w:pPr>
    </w:p>
    <w:p w14:paraId="7BD921F4" w14:textId="77777777" w:rsidR="009216F2" w:rsidRPr="005E2120" w:rsidRDefault="009216F2" w:rsidP="009216F2">
      <w:pPr>
        <w:pStyle w:val="ConsPlusTitle"/>
        <w:ind w:right="284"/>
        <w:jc w:val="both"/>
        <w:outlineLvl w:val="0"/>
        <w:rPr>
          <w:rFonts w:ascii="Arial" w:hAnsi="Arial" w:cs="Arial"/>
          <w:b w:val="0"/>
          <w:bCs/>
          <w:color w:val="000000"/>
          <w:sz w:val="28"/>
          <w:szCs w:val="28"/>
          <w:shd w:val="clear" w:color="auto" w:fill="FFFFFF"/>
        </w:rPr>
      </w:pPr>
      <w:r w:rsidRPr="005E2120">
        <w:rPr>
          <w:rFonts w:ascii="Times New Roman" w:hAnsi="Times New Roman" w:cs="Times New Roman"/>
          <w:b w:val="0"/>
          <w:bCs/>
          <w:color w:val="000000"/>
          <w:sz w:val="28"/>
          <w:szCs w:val="28"/>
          <w:shd w:val="clear" w:color="auto" w:fill="FFFFFF"/>
        </w:rPr>
        <w:t>2. Федеральный закон от 21 июля 2014 г. N 209-ФЗ "О государственной информационной системе жилищно-коммунального хозяйства" (с изменениями и дополнениями</w:t>
      </w:r>
      <w:r w:rsidRPr="005E2120">
        <w:rPr>
          <w:rFonts w:ascii="Arial" w:hAnsi="Arial" w:cs="Arial"/>
          <w:b w:val="0"/>
          <w:bCs/>
          <w:color w:val="000000"/>
          <w:sz w:val="28"/>
          <w:szCs w:val="28"/>
          <w:shd w:val="clear" w:color="auto" w:fill="FFFFFF"/>
        </w:rPr>
        <w:t>)</w:t>
      </w:r>
    </w:p>
    <w:p w14:paraId="53F87FC1" w14:textId="77777777" w:rsidR="009216F2" w:rsidRPr="00DB45E0" w:rsidRDefault="009216F2" w:rsidP="009216F2">
      <w:pPr>
        <w:widowControl w:val="0"/>
        <w:autoSpaceDE w:val="0"/>
        <w:autoSpaceDN w:val="0"/>
        <w:adjustRightInd w:val="0"/>
        <w:ind w:right="284"/>
        <w:rPr>
          <w:rFonts w:ascii="Times New Roman" w:hAnsi="Times New Roman"/>
          <w:bCs/>
          <w:sz w:val="28"/>
          <w:szCs w:val="28"/>
        </w:rPr>
      </w:pPr>
      <w:r w:rsidRPr="005E2120">
        <w:rPr>
          <w:rFonts w:ascii="Arial" w:hAnsi="Arial" w:cs="Arial"/>
          <w:bCs/>
          <w:color w:val="000000"/>
          <w:sz w:val="28"/>
          <w:szCs w:val="28"/>
        </w:rPr>
        <w:br/>
      </w:r>
      <w:r w:rsidRPr="005E2120">
        <w:rPr>
          <w:rFonts w:ascii="Times New Roman" w:hAnsi="Times New Roman"/>
          <w:bCs/>
          <w:sz w:val="28"/>
          <w:szCs w:val="28"/>
        </w:rPr>
        <w:t>3.</w:t>
      </w:r>
      <w:r w:rsidRPr="00DB45E0">
        <w:rPr>
          <w:rFonts w:ascii="Times New Roman" w:hAnsi="Times New Roman"/>
          <w:bCs/>
          <w:sz w:val="28"/>
          <w:szCs w:val="28"/>
        </w:rPr>
        <w:t xml:space="preserve"> Федеральный закон №152-ФЗ от 27.07.2006 "О персональных данных"</w:t>
      </w:r>
    </w:p>
    <w:p w14:paraId="7F4A0186" w14:textId="77777777" w:rsidR="009216F2" w:rsidRPr="001D6BE1" w:rsidRDefault="009216F2" w:rsidP="009216F2">
      <w:pPr>
        <w:pStyle w:val="ConsPlusTitle"/>
        <w:ind w:right="284"/>
        <w:jc w:val="both"/>
        <w:outlineLvl w:val="0"/>
        <w:rPr>
          <w:rFonts w:ascii="Times New Roman" w:hAnsi="Times New Roman" w:cs="Times New Roman"/>
          <w:b w:val="0"/>
          <w:sz w:val="28"/>
          <w:szCs w:val="28"/>
        </w:rPr>
      </w:pPr>
      <w:r w:rsidRPr="001D6BE1">
        <w:rPr>
          <w:rFonts w:ascii="Times New Roman" w:hAnsi="Times New Roman" w:cs="Times New Roman"/>
          <w:b w:val="0"/>
          <w:sz w:val="28"/>
          <w:szCs w:val="28"/>
        </w:rPr>
        <w:t>Актуальная редакция закона 152-ФЗ от 29.07.2017 с изменениями, вступившими в силу с 10.08.2017</w:t>
      </w:r>
    </w:p>
    <w:p w14:paraId="55297FE5" w14:textId="77777777" w:rsidR="009216F2" w:rsidRPr="00E56BB9" w:rsidRDefault="009216F2" w:rsidP="009216F2">
      <w:pPr>
        <w:pStyle w:val="ConsPlusTitle"/>
        <w:ind w:right="284"/>
        <w:jc w:val="both"/>
        <w:outlineLvl w:val="0"/>
        <w:rPr>
          <w:rFonts w:ascii="Times New Roman" w:hAnsi="Times New Roman" w:cs="Times New Roman"/>
          <w:b w:val="0"/>
          <w:bCs/>
          <w:sz w:val="24"/>
          <w:szCs w:val="24"/>
        </w:rPr>
      </w:pPr>
    </w:p>
    <w:p w14:paraId="0F52289E" w14:textId="55A16979" w:rsidR="009216F2" w:rsidRPr="00DB45E0" w:rsidRDefault="009216F2" w:rsidP="004D47B3">
      <w:pPr>
        <w:pStyle w:val="ConsPlusTitle"/>
        <w:ind w:right="284"/>
        <w:jc w:val="both"/>
        <w:outlineLvl w:val="0"/>
        <w:rPr>
          <w:rFonts w:ascii="Times New Roman" w:hAnsi="Times New Roman" w:cs="Times New Roman"/>
          <w:b w:val="0"/>
          <w:sz w:val="28"/>
          <w:szCs w:val="28"/>
        </w:rPr>
      </w:pPr>
      <w:r w:rsidRPr="00DB45E0">
        <w:rPr>
          <w:rFonts w:ascii="Times New Roman" w:hAnsi="Times New Roman" w:cs="Times New Roman"/>
          <w:b w:val="0"/>
          <w:bCs/>
          <w:sz w:val="28"/>
          <w:szCs w:val="28"/>
        </w:rPr>
        <w:t xml:space="preserve">4. </w:t>
      </w:r>
      <w:r w:rsidR="00DB45E0">
        <w:rPr>
          <w:rFonts w:ascii="Times New Roman" w:hAnsi="Times New Roman" w:cs="Times New Roman"/>
          <w:b w:val="0"/>
          <w:sz w:val="28"/>
          <w:szCs w:val="28"/>
        </w:rPr>
        <w:t xml:space="preserve">Постановление Правительства Российской Федерации </w:t>
      </w:r>
      <w:r w:rsidRPr="00DB45E0">
        <w:rPr>
          <w:rFonts w:ascii="Times New Roman" w:hAnsi="Times New Roman" w:cs="Times New Roman"/>
          <w:b w:val="0"/>
          <w:sz w:val="28"/>
          <w:szCs w:val="28"/>
        </w:rPr>
        <w:t>от 6 мая 2011 г. N 354</w:t>
      </w:r>
      <w:r w:rsidR="00DB45E0">
        <w:rPr>
          <w:rFonts w:ascii="Times New Roman" w:hAnsi="Times New Roman" w:cs="Times New Roman"/>
          <w:b w:val="0"/>
          <w:sz w:val="28"/>
          <w:szCs w:val="28"/>
        </w:rPr>
        <w:t xml:space="preserve"> </w:t>
      </w:r>
      <w:r w:rsidRPr="00DB45E0">
        <w:rPr>
          <w:rFonts w:ascii="Times New Roman" w:hAnsi="Times New Roman" w:cs="Times New Roman"/>
          <w:b w:val="0"/>
          <w:sz w:val="28"/>
          <w:szCs w:val="28"/>
        </w:rPr>
        <w:t>(в редакции от 09.09.2017 года)</w:t>
      </w:r>
      <w:r w:rsidR="004D47B3">
        <w:rPr>
          <w:rFonts w:ascii="Times New Roman" w:hAnsi="Times New Roman" w:cs="Times New Roman"/>
          <w:b w:val="0"/>
          <w:sz w:val="28"/>
          <w:szCs w:val="28"/>
        </w:rPr>
        <w:t xml:space="preserve"> «</w:t>
      </w:r>
      <w:r w:rsidRPr="00DB45E0">
        <w:rPr>
          <w:rFonts w:ascii="Times New Roman" w:hAnsi="Times New Roman" w:cs="Times New Roman"/>
          <w:b w:val="0"/>
          <w:sz w:val="28"/>
          <w:szCs w:val="28"/>
        </w:rPr>
        <w:t xml:space="preserve">О </w:t>
      </w:r>
      <w:r w:rsidR="00DB45E0">
        <w:rPr>
          <w:rFonts w:ascii="Times New Roman" w:hAnsi="Times New Roman" w:cs="Times New Roman"/>
          <w:b w:val="0"/>
          <w:sz w:val="28"/>
          <w:szCs w:val="28"/>
        </w:rPr>
        <w:t>предоставлении коммунальных услуг собственникам и пользователям</w:t>
      </w:r>
      <w:r w:rsidR="004D47B3">
        <w:rPr>
          <w:rFonts w:ascii="Times New Roman" w:hAnsi="Times New Roman" w:cs="Times New Roman"/>
          <w:b w:val="0"/>
          <w:sz w:val="28"/>
          <w:szCs w:val="28"/>
        </w:rPr>
        <w:t xml:space="preserve"> помещений в многоквартирных домах и жилых домов»</w:t>
      </w:r>
    </w:p>
    <w:p w14:paraId="5DECE979" w14:textId="77777777" w:rsidR="009216F2" w:rsidRPr="00430960" w:rsidRDefault="009216F2" w:rsidP="009216F2">
      <w:pPr>
        <w:pStyle w:val="ConsPlusNormal"/>
        <w:ind w:right="284"/>
        <w:jc w:val="both"/>
        <w:rPr>
          <w:rFonts w:ascii="Times New Roman" w:hAnsi="Times New Roman" w:cs="Times New Roman"/>
          <w:sz w:val="24"/>
          <w:szCs w:val="24"/>
        </w:rPr>
      </w:pPr>
    </w:p>
    <w:p w14:paraId="64C5AA03" w14:textId="77777777" w:rsidR="009216F2" w:rsidRPr="004F3D74" w:rsidRDefault="009216F2" w:rsidP="009216F2">
      <w:pPr>
        <w:widowControl w:val="0"/>
        <w:autoSpaceDE w:val="0"/>
        <w:autoSpaceDN w:val="0"/>
        <w:adjustRightInd w:val="0"/>
        <w:ind w:right="284"/>
        <w:jc w:val="both"/>
        <w:rPr>
          <w:rFonts w:ascii="Times New Roman" w:hAnsi="Times New Roman"/>
          <w:bCs/>
        </w:rPr>
      </w:pPr>
    </w:p>
    <w:p w14:paraId="382623A2" w14:textId="586F245F" w:rsidR="009216F2" w:rsidRPr="004D47B3" w:rsidRDefault="009216F2" w:rsidP="009216F2">
      <w:pPr>
        <w:widowControl w:val="0"/>
        <w:autoSpaceDE w:val="0"/>
        <w:autoSpaceDN w:val="0"/>
        <w:adjustRightInd w:val="0"/>
        <w:ind w:right="284"/>
        <w:jc w:val="both"/>
        <w:rPr>
          <w:rFonts w:ascii="Times New Roman" w:hAnsi="Times New Roman"/>
          <w:sz w:val="28"/>
          <w:szCs w:val="28"/>
        </w:rPr>
      </w:pPr>
      <w:r w:rsidRPr="004D47B3">
        <w:rPr>
          <w:rFonts w:ascii="Times New Roman" w:hAnsi="Times New Roman"/>
          <w:bCs/>
          <w:sz w:val="28"/>
          <w:szCs w:val="28"/>
        </w:rPr>
        <w:t xml:space="preserve">5. </w:t>
      </w:r>
      <w:r w:rsidR="004D47B3" w:rsidRPr="004D47B3">
        <w:rPr>
          <w:rFonts w:ascii="Times New Roman" w:hAnsi="Times New Roman" w:cs="Times New Roman"/>
          <w:sz w:val="28"/>
          <w:szCs w:val="28"/>
        </w:rPr>
        <w:t>Постановление Правительства Российской Федерации</w:t>
      </w:r>
      <w:r w:rsidR="004D47B3">
        <w:rPr>
          <w:rFonts w:ascii="Times New Roman" w:hAnsi="Times New Roman"/>
          <w:sz w:val="28"/>
          <w:szCs w:val="28"/>
        </w:rPr>
        <w:t xml:space="preserve"> </w:t>
      </w:r>
      <w:r w:rsidRPr="004D47B3">
        <w:rPr>
          <w:rFonts w:ascii="Times New Roman" w:hAnsi="Times New Roman"/>
          <w:bCs/>
          <w:sz w:val="28"/>
          <w:szCs w:val="28"/>
        </w:rPr>
        <w:t xml:space="preserve">от 3 апреля 2013 г. </w:t>
      </w:r>
      <w:r w:rsidRPr="004D47B3">
        <w:rPr>
          <w:rFonts w:ascii="Times New Roman" w:hAnsi="Times New Roman"/>
          <w:bCs/>
          <w:sz w:val="28"/>
          <w:szCs w:val="28"/>
          <w:lang w:val="en-US"/>
        </w:rPr>
        <w:t>N</w:t>
      </w:r>
      <w:r w:rsidRPr="004D47B3">
        <w:rPr>
          <w:rFonts w:ascii="Times New Roman" w:hAnsi="Times New Roman"/>
          <w:bCs/>
          <w:sz w:val="28"/>
          <w:szCs w:val="28"/>
        </w:rPr>
        <w:t xml:space="preserve"> 290</w:t>
      </w:r>
      <w:r w:rsidR="005B20D9">
        <w:rPr>
          <w:rFonts w:ascii="Times New Roman" w:hAnsi="Times New Roman"/>
          <w:sz w:val="28"/>
          <w:szCs w:val="28"/>
        </w:rPr>
        <w:t xml:space="preserve"> </w:t>
      </w:r>
      <w:r w:rsidR="005B20D9">
        <w:rPr>
          <w:rFonts w:ascii="Times New Roman" w:hAnsi="Times New Roman"/>
          <w:bCs/>
          <w:sz w:val="28"/>
          <w:szCs w:val="28"/>
        </w:rPr>
        <w:t>«</w:t>
      </w:r>
      <w:r w:rsidRPr="004D47B3">
        <w:rPr>
          <w:rFonts w:ascii="Times New Roman" w:hAnsi="Times New Roman"/>
          <w:bCs/>
          <w:sz w:val="28"/>
          <w:szCs w:val="28"/>
        </w:rPr>
        <w:t xml:space="preserve">О </w:t>
      </w:r>
      <w:r w:rsidR="005B20D9">
        <w:rPr>
          <w:rFonts w:ascii="Times New Roman" w:hAnsi="Times New Roman"/>
          <w:bCs/>
          <w:sz w:val="28"/>
          <w:szCs w:val="28"/>
        </w:rPr>
        <w:t xml:space="preserve">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p>
    <w:p w14:paraId="2A31C75C" w14:textId="77777777" w:rsidR="009216F2" w:rsidRPr="004F3D74" w:rsidRDefault="009216F2" w:rsidP="009216F2">
      <w:pPr>
        <w:widowControl w:val="0"/>
        <w:autoSpaceDE w:val="0"/>
        <w:autoSpaceDN w:val="0"/>
        <w:adjustRightInd w:val="0"/>
        <w:ind w:right="284"/>
        <w:jc w:val="center"/>
        <w:rPr>
          <w:rFonts w:ascii="Times New Roman" w:hAnsi="Times New Roman"/>
        </w:rPr>
      </w:pPr>
    </w:p>
    <w:p w14:paraId="3D4D67AF" w14:textId="1BCA46FF" w:rsidR="009216F2" w:rsidRPr="005E2120" w:rsidRDefault="009216F2" w:rsidP="00795A34">
      <w:pPr>
        <w:widowControl w:val="0"/>
        <w:autoSpaceDE w:val="0"/>
        <w:autoSpaceDN w:val="0"/>
        <w:adjustRightInd w:val="0"/>
        <w:ind w:right="284"/>
        <w:jc w:val="both"/>
        <w:rPr>
          <w:rFonts w:ascii="Times New Roman" w:hAnsi="Times New Roman"/>
          <w:sz w:val="28"/>
          <w:szCs w:val="28"/>
        </w:rPr>
      </w:pPr>
      <w:r w:rsidRPr="005E2120">
        <w:rPr>
          <w:rFonts w:ascii="Times New Roman" w:hAnsi="Times New Roman"/>
          <w:bCs/>
          <w:sz w:val="28"/>
          <w:szCs w:val="28"/>
        </w:rPr>
        <w:t xml:space="preserve">6. </w:t>
      </w:r>
      <w:r w:rsidR="005B20D9" w:rsidRPr="005E2120">
        <w:rPr>
          <w:rFonts w:ascii="Times New Roman" w:hAnsi="Times New Roman" w:cs="Times New Roman"/>
          <w:sz w:val="28"/>
          <w:szCs w:val="28"/>
        </w:rPr>
        <w:t>Постановление Правительства Российской Федерации</w:t>
      </w:r>
      <w:r w:rsidR="005B20D9" w:rsidRPr="005E2120">
        <w:rPr>
          <w:rFonts w:ascii="Times New Roman" w:hAnsi="Times New Roman"/>
          <w:sz w:val="28"/>
          <w:szCs w:val="28"/>
        </w:rPr>
        <w:t xml:space="preserve"> </w:t>
      </w:r>
      <w:r w:rsidRPr="005E2120">
        <w:rPr>
          <w:rFonts w:ascii="Times New Roman" w:hAnsi="Times New Roman"/>
          <w:bCs/>
          <w:sz w:val="28"/>
          <w:szCs w:val="28"/>
        </w:rPr>
        <w:t xml:space="preserve">от 28 октября 2014 г. </w:t>
      </w:r>
      <w:r w:rsidRPr="005E2120">
        <w:rPr>
          <w:rFonts w:ascii="Times New Roman" w:hAnsi="Times New Roman"/>
          <w:bCs/>
          <w:sz w:val="28"/>
          <w:szCs w:val="28"/>
          <w:lang w:val="en-US"/>
        </w:rPr>
        <w:t>N</w:t>
      </w:r>
      <w:r w:rsidRPr="005E2120">
        <w:rPr>
          <w:rFonts w:ascii="Times New Roman" w:hAnsi="Times New Roman"/>
          <w:bCs/>
          <w:sz w:val="28"/>
          <w:szCs w:val="28"/>
        </w:rPr>
        <w:t xml:space="preserve"> 1110</w:t>
      </w:r>
      <w:r w:rsidR="00795A34" w:rsidRPr="005E2120">
        <w:rPr>
          <w:rFonts w:ascii="Times New Roman" w:hAnsi="Times New Roman"/>
          <w:bCs/>
          <w:sz w:val="28"/>
          <w:szCs w:val="28"/>
        </w:rPr>
        <w:t xml:space="preserve"> «О лицензировании предпринимательской деятельности по управлению многоквартирными домами»</w:t>
      </w:r>
    </w:p>
    <w:p w14:paraId="153A46DD" w14:textId="77777777" w:rsidR="009216F2" w:rsidRPr="005E2120" w:rsidRDefault="009216F2" w:rsidP="009216F2">
      <w:pPr>
        <w:widowControl w:val="0"/>
        <w:autoSpaceDE w:val="0"/>
        <w:autoSpaceDN w:val="0"/>
        <w:adjustRightInd w:val="0"/>
        <w:ind w:right="284"/>
        <w:rPr>
          <w:rFonts w:ascii="Times New Roman" w:hAnsi="Times New Roman"/>
          <w:bCs/>
          <w:sz w:val="28"/>
          <w:szCs w:val="28"/>
        </w:rPr>
      </w:pPr>
    </w:p>
    <w:p w14:paraId="31D0F2B0" w14:textId="7B4DB397" w:rsidR="009216F2" w:rsidRPr="005E2120" w:rsidRDefault="009216F2" w:rsidP="00795A34">
      <w:pPr>
        <w:widowControl w:val="0"/>
        <w:autoSpaceDE w:val="0"/>
        <w:autoSpaceDN w:val="0"/>
        <w:adjustRightInd w:val="0"/>
        <w:ind w:right="284"/>
        <w:jc w:val="both"/>
        <w:rPr>
          <w:rFonts w:ascii="Times New Roman" w:hAnsi="Times New Roman"/>
          <w:sz w:val="28"/>
          <w:szCs w:val="28"/>
        </w:rPr>
      </w:pPr>
      <w:r w:rsidRPr="005E2120">
        <w:rPr>
          <w:rFonts w:ascii="Times New Roman" w:hAnsi="Times New Roman"/>
          <w:b/>
          <w:bCs/>
          <w:sz w:val="28"/>
          <w:szCs w:val="28"/>
        </w:rPr>
        <w:t xml:space="preserve">7. </w:t>
      </w:r>
      <w:r w:rsidR="005B20D9" w:rsidRPr="005E2120">
        <w:rPr>
          <w:rFonts w:ascii="Times New Roman" w:hAnsi="Times New Roman" w:cs="Times New Roman"/>
          <w:sz w:val="28"/>
          <w:szCs w:val="28"/>
        </w:rPr>
        <w:t>Постановление Правительства Российской Федерации</w:t>
      </w:r>
      <w:r w:rsidR="005B20D9" w:rsidRPr="005E2120">
        <w:rPr>
          <w:rFonts w:ascii="Times New Roman" w:hAnsi="Times New Roman"/>
          <w:sz w:val="28"/>
          <w:szCs w:val="28"/>
        </w:rPr>
        <w:t xml:space="preserve"> </w:t>
      </w:r>
      <w:r w:rsidRPr="005E2120">
        <w:rPr>
          <w:rFonts w:ascii="Times New Roman" w:hAnsi="Times New Roman"/>
          <w:bCs/>
          <w:sz w:val="28"/>
          <w:szCs w:val="28"/>
        </w:rPr>
        <w:t xml:space="preserve">от 28 марта 2015 г. </w:t>
      </w:r>
      <w:r w:rsidRPr="005E2120">
        <w:rPr>
          <w:rFonts w:ascii="Times New Roman" w:hAnsi="Times New Roman"/>
          <w:bCs/>
          <w:sz w:val="28"/>
          <w:szCs w:val="28"/>
          <w:lang w:val="en-US"/>
        </w:rPr>
        <w:t>N</w:t>
      </w:r>
      <w:r w:rsidRPr="005E2120">
        <w:rPr>
          <w:rFonts w:ascii="Times New Roman" w:hAnsi="Times New Roman"/>
          <w:bCs/>
          <w:sz w:val="28"/>
          <w:szCs w:val="28"/>
        </w:rPr>
        <w:t xml:space="preserve"> 289</w:t>
      </w:r>
      <w:r w:rsidR="00795A34" w:rsidRPr="005E2120">
        <w:rPr>
          <w:rFonts w:ascii="Times New Roman" w:hAnsi="Times New Roman"/>
          <w:bCs/>
          <w:sz w:val="28"/>
          <w:szCs w:val="28"/>
        </w:rPr>
        <w:t xml:space="preserve"> «О порядке информирования о возникновении отдельных оснований</w:t>
      </w:r>
      <w:r w:rsidR="00B35771" w:rsidRPr="005E2120">
        <w:rPr>
          <w:rFonts w:ascii="Times New Roman" w:hAnsi="Times New Roman"/>
          <w:bCs/>
          <w:sz w:val="28"/>
          <w:szCs w:val="28"/>
        </w:rPr>
        <w:t xml:space="preserve"> прекращения деятельности по управлению многоквартирным домом»</w:t>
      </w:r>
    </w:p>
    <w:p w14:paraId="37FB0881" w14:textId="77777777" w:rsidR="009216F2" w:rsidRPr="005E2120" w:rsidRDefault="009216F2" w:rsidP="009216F2">
      <w:pPr>
        <w:widowControl w:val="0"/>
        <w:autoSpaceDE w:val="0"/>
        <w:autoSpaceDN w:val="0"/>
        <w:adjustRightInd w:val="0"/>
        <w:ind w:right="284"/>
        <w:jc w:val="center"/>
        <w:rPr>
          <w:rFonts w:ascii="Times New Roman" w:hAnsi="Times New Roman"/>
          <w:sz w:val="28"/>
          <w:szCs w:val="28"/>
        </w:rPr>
      </w:pPr>
    </w:p>
    <w:p w14:paraId="776F5AD8" w14:textId="212B6F87" w:rsidR="009216F2" w:rsidRPr="00B35771" w:rsidRDefault="009216F2" w:rsidP="00B35771">
      <w:pPr>
        <w:pStyle w:val="ConsPlusTitle"/>
        <w:ind w:right="284"/>
        <w:jc w:val="both"/>
        <w:outlineLvl w:val="0"/>
        <w:rPr>
          <w:rFonts w:ascii="Times New Roman" w:hAnsi="Times New Roman" w:cs="Times New Roman"/>
          <w:b w:val="0"/>
          <w:sz w:val="24"/>
          <w:szCs w:val="24"/>
        </w:rPr>
      </w:pPr>
      <w:r w:rsidRPr="005E2120">
        <w:rPr>
          <w:rFonts w:ascii="Times New Roman" w:hAnsi="Times New Roman" w:cs="Times New Roman"/>
          <w:b w:val="0"/>
          <w:sz w:val="28"/>
          <w:szCs w:val="28"/>
        </w:rPr>
        <w:t xml:space="preserve">8. </w:t>
      </w:r>
      <w:r w:rsidR="005B20D9" w:rsidRPr="005E2120">
        <w:rPr>
          <w:rFonts w:ascii="Times New Roman" w:hAnsi="Times New Roman" w:cs="Times New Roman"/>
          <w:b w:val="0"/>
          <w:sz w:val="28"/>
          <w:szCs w:val="28"/>
        </w:rPr>
        <w:t>Постановление</w:t>
      </w:r>
      <w:r w:rsidR="005B20D9" w:rsidRPr="00B35771">
        <w:rPr>
          <w:rFonts w:ascii="Times New Roman" w:hAnsi="Times New Roman" w:cs="Times New Roman"/>
          <w:b w:val="0"/>
          <w:sz w:val="28"/>
          <w:szCs w:val="28"/>
        </w:rPr>
        <w:t xml:space="preserve"> Правительства Российской Федерации</w:t>
      </w:r>
      <w:r w:rsidR="005B20D9" w:rsidRPr="00B35771">
        <w:rPr>
          <w:rFonts w:ascii="Times New Roman" w:hAnsi="Times New Roman"/>
          <w:b w:val="0"/>
          <w:sz w:val="28"/>
          <w:szCs w:val="28"/>
        </w:rPr>
        <w:t xml:space="preserve"> </w:t>
      </w:r>
      <w:r w:rsidRPr="00B35771">
        <w:rPr>
          <w:rFonts w:ascii="Times New Roman" w:hAnsi="Times New Roman" w:cs="Times New Roman"/>
          <w:b w:val="0"/>
          <w:sz w:val="28"/>
          <w:szCs w:val="28"/>
        </w:rPr>
        <w:t>от 23 сентября 2010 г. N 731</w:t>
      </w:r>
      <w:r w:rsidR="00B35771">
        <w:rPr>
          <w:rFonts w:ascii="Times New Roman" w:hAnsi="Times New Roman" w:cs="Times New Roman"/>
          <w:b w:val="0"/>
          <w:sz w:val="28"/>
          <w:szCs w:val="28"/>
        </w:rPr>
        <w:t xml:space="preserve"> «Об утверждении стандарта раскрытия информации организациями, осуществляющими деятельность в сфере управления многоквартирными домами»</w:t>
      </w:r>
    </w:p>
    <w:p w14:paraId="79D06575" w14:textId="77777777" w:rsidR="009216F2" w:rsidRPr="00430960" w:rsidRDefault="009216F2" w:rsidP="009216F2">
      <w:pPr>
        <w:pStyle w:val="ConsPlusNormal"/>
        <w:ind w:right="284"/>
        <w:jc w:val="both"/>
        <w:rPr>
          <w:rFonts w:ascii="Times New Roman" w:hAnsi="Times New Roman" w:cs="Times New Roman"/>
          <w:sz w:val="24"/>
          <w:szCs w:val="24"/>
        </w:rPr>
      </w:pPr>
    </w:p>
    <w:p w14:paraId="58DBD846" w14:textId="743596DE" w:rsidR="009216F2" w:rsidRPr="00B35771" w:rsidRDefault="009216F2" w:rsidP="0062492F">
      <w:pPr>
        <w:pStyle w:val="ConsPlusTitle"/>
        <w:ind w:right="284"/>
        <w:jc w:val="both"/>
        <w:outlineLvl w:val="0"/>
        <w:rPr>
          <w:rFonts w:ascii="Times New Roman" w:hAnsi="Times New Roman" w:cs="Times New Roman"/>
          <w:b w:val="0"/>
          <w:sz w:val="28"/>
          <w:szCs w:val="28"/>
        </w:rPr>
      </w:pPr>
      <w:r w:rsidRPr="00B35771">
        <w:rPr>
          <w:rFonts w:ascii="Times New Roman" w:hAnsi="Times New Roman" w:cs="Times New Roman"/>
          <w:b w:val="0"/>
          <w:sz w:val="28"/>
          <w:szCs w:val="28"/>
        </w:rPr>
        <w:t xml:space="preserve">9. </w:t>
      </w:r>
      <w:r w:rsidR="00795A34" w:rsidRPr="00B35771">
        <w:rPr>
          <w:rFonts w:ascii="Times New Roman" w:hAnsi="Times New Roman" w:cs="Times New Roman"/>
          <w:b w:val="0"/>
          <w:sz w:val="28"/>
          <w:szCs w:val="28"/>
        </w:rPr>
        <w:t>Постановление Правительства Российской Федерации</w:t>
      </w:r>
      <w:r w:rsidR="00795A34" w:rsidRPr="00B35771">
        <w:rPr>
          <w:rFonts w:ascii="Times New Roman" w:hAnsi="Times New Roman"/>
          <w:b w:val="0"/>
          <w:sz w:val="28"/>
          <w:szCs w:val="28"/>
        </w:rPr>
        <w:t xml:space="preserve"> </w:t>
      </w:r>
      <w:r w:rsidRPr="00B35771">
        <w:rPr>
          <w:rFonts w:ascii="Times New Roman" w:hAnsi="Times New Roman" w:cs="Times New Roman"/>
          <w:b w:val="0"/>
          <w:sz w:val="28"/>
          <w:szCs w:val="28"/>
        </w:rPr>
        <w:t>от 14 февраля 2012 г. N 124</w:t>
      </w:r>
      <w:r w:rsidR="0062492F">
        <w:rPr>
          <w:rFonts w:ascii="Times New Roman" w:hAnsi="Times New Roman" w:cs="Times New Roman"/>
          <w:b w:val="0"/>
          <w:sz w:val="28"/>
          <w:szCs w:val="28"/>
        </w:rPr>
        <w:t xml:space="preserve"> «О правилах, обязательных при заключении договоров снабжения коммунальными ресурсами»</w:t>
      </w:r>
    </w:p>
    <w:p w14:paraId="1806E4A7" w14:textId="77777777" w:rsidR="009216F2" w:rsidRPr="00430960" w:rsidRDefault="009216F2" w:rsidP="009216F2">
      <w:pPr>
        <w:pStyle w:val="ConsPlusNormal"/>
        <w:ind w:right="284"/>
        <w:jc w:val="both"/>
        <w:rPr>
          <w:rFonts w:ascii="Times New Roman" w:hAnsi="Times New Roman" w:cs="Times New Roman"/>
          <w:sz w:val="24"/>
          <w:szCs w:val="24"/>
        </w:rPr>
      </w:pPr>
    </w:p>
    <w:p w14:paraId="2139D1F4" w14:textId="2F870567" w:rsidR="009216F2" w:rsidRPr="0062492F" w:rsidRDefault="009216F2" w:rsidP="0062492F">
      <w:pPr>
        <w:pStyle w:val="ConsPlusTitle"/>
        <w:ind w:right="284"/>
        <w:jc w:val="both"/>
        <w:outlineLvl w:val="0"/>
        <w:rPr>
          <w:rFonts w:ascii="Times New Roman" w:hAnsi="Times New Roman" w:cs="Times New Roman"/>
          <w:b w:val="0"/>
          <w:sz w:val="28"/>
          <w:szCs w:val="28"/>
        </w:rPr>
      </w:pPr>
      <w:r w:rsidRPr="0062492F">
        <w:rPr>
          <w:rFonts w:ascii="Times New Roman" w:hAnsi="Times New Roman" w:cs="Times New Roman"/>
          <w:b w:val="0"/>
          <w:sz w:val="28"/>
          <w:szCs w:val="28"/>
        </w:rPr>
        <w:t xml:space="preserve">10. </w:t>
      </w:r>
      <w:r w:rsidR="00795A34" w:rsidRPr="0062492F">
        <w:rPr>
          <w:rFonts w:ascii="Times New Roman" w:hAnsi="Times New Roman" w:cs="Times New Roman"/>
          <w:b w:val="0"/>
          <w:sz w:val="28"/>
          <w:szCs w:val="28"/>
        </w:rPr>
        <w:t>Постановление Правительства Российской Федерации</w:t>
      </w:r>
      <w:r w:rsidR="00795A34" w:rsidRPr="0062492F">
        <w:rPr>
          <w:rFonts w:ascii="Times New Roman" w:hAnsi="Times New Roman"/>
          <w:b w:val="0"/>
          <w:sz w:val="28"/>
          <w:szCs w:val="28"/>
        </w:rPr>
        <w:t xml:space="preserve"> </w:t>
      </w:r>
      <w:r w:rsidRPr="0062492F">
        <w:rPr>
          <w:rFonts w:ascii="Times New Roman" w:hAnsi="Times New Roman" w:cs="Times New Roman"/>
          <w:b w:val="0"/>
          <w:sz w:val="28"/>
          <w:szCs w:val="28"/>
        </w:rPr>
        <w:t>от 13 августа 2006 г. N 491</w:t>
      </w:r>
      <w:r w:rsidR="0062492F">
        <w:rPr>
          <w:rFonts w:ascii="Times New Roman" w:hAnsi="Times New Roman" w:cs="Times New Roman"/>
          <w:b w:val="0"/>
          <w:sz w:val="28"/>
          <w:szCs w:val="28"/>
        </w:rPr>
        <w:t xml:space="preserve">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w:t>
      </w:r>
      <w:r w:rsidR="00075D13">
        <w:rPr>
          <w:rFonts w:ascii="Times New Roman" w:hAnsi="Times New Roman" w:cs="Times New Roman"/>
          <w:b w:val="0"/>
          <w:sz w:val="28"/>
          <w:szCs w:val="28"/>
        </w:rPr>
        <w:t>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423831F1" w14:textId="77777777" w:rsidR="009216F2" w:rsidRPr="00430960" w:rsidRDefault="009216F2" w:rsidP="009216F2">
      <w:pPr>
        <w:pStyle w:val="ConsPlusTitle"/>
        <w:ind w:right="284"/>
        <w:jc w:val="both"/>
        <w:rPr>
          <w:rFonts w:ascii="Times New Roman" w:hAnsi="Times New Roman" w:cs="Times New Roman"/>
          <w:sz w:val="24"/>
          <w:szCs w:val="24"/>
        </w:rPr>
      </w:pPr>
    </w:p>
    <w:p w14:paraId="69C7BF25" w14:textId="244C126C" w:rsidR="009216F2" w:rsidRPr="0004086E" w:rsidRDefault="009216F2" w:rsidP="009216F2">
      <w:pPr>
        <w:widowControl w:val="0"/>
        <w:autoSpaceDE w:val="0"/>
        <w:autoSpaceDN w:val="0"/>
        <w:adjustRightInd w:val="0"/>
        <w:ind w:right="284"/>
        <w:jc w:val="both"/>
        <w:rPr>
          <w:rFonts w:ascii="Times New Roman" w:hAnsi="Times New Roman"/>
          <w:sz w:val="28"/>
          <w:szCs w:val="28"/>
        </w:rPr>
      </w:pPr>
      <w:r w:rsidRPr="0004086E">
        <w:rPr>
          <w:rFonts w:ascii="Times New Roman" w:hAnsi="Times New Roman"/>
          <w:bCs/>
          <w:sz w:val="28"/>
          <w:szCs w:val="28"/>
        </w:rPr>
        <w:t xml:space="preserve">11. </w:t>
      </w:r>
      <w:r w:rsidR="00795A34" w:rsidRPr="0004086E">
        <w:rPr>
          <w:rFonts w:ascii="Times New Roman" w:hAnsi="Times New Roman" w:cs="Times New Roman"/>
          <w:sz w:val="28"/>
          <w:szCs w:val="28"/>
        </w:rPr>
        <w:t>Постановление Правительства Российской Федерации</w:t>
      </w:r>
      <w:r w:rsidR="00795A34" w:rsidRPr="0004086E">
        <w:rPr>
          <w:rFonts w:ascii="Times New Roman" w:hAnsi="Times New Roman"/>
          <w:sz w:val="28"/>
          <w:szCs w:val="28"/>
        </w:rPr>
        <w:t xml:space="preserve"> </w:t>
      </w:r>
      <w:r w:rsidRPr="0004086E">
        <w:rPr>
          <w:rFonts w:ascii="Times New Roman" w:hAnsi="Times New Roman"/>
          <w:bCs/>
          <w:sz w:val="28"/>
          <w:szCs w:val="28"/>
        </w:rPr>
        <w:t xml:space="preserve">от 15 мая 2013 г. </w:t>
      </w:r>
      <w:r w:rsidRPr="0004086E">
        <w:rPr>
          <w:rFonts w:ascii="Times New Roman" w:hAnsi="Times New Roman"/>
          <w:bCs/>
          <w:sz w:val="28"/>
          <w:szCs w:val="28"/>
          <w:lang w:val="en-US"/>
        </w:rPr>
        <w:t>N</w:t>
      </w:r>
      <w:r w:rsidRPr="0004086E">
        <w:rPr>
          <w:rFonts w:ascii="Times New Roman" w:hAnsi="Times New Roman"/>
          <w:bCs/>
          <w:sz w:val="28"/>
          <w:szCs w:val="28"/>
        </w:rPr>
        <w:t xml:space="preserve"> 416</w:t>
      </w:r>
      <w:r w:rsidR="00075D13" w:rsidRPr="0004086E">
        <w:rPr>
          <w:rFonts w:ascii="Times New Roman" w:hAnsi="Times New Roman"/>
          <w:bCs/>
          <w:sz w:val="28"/>
          <w:szCs w:val="28"/>
        </w:rPr>
        <w:t xml:space="preserve"> «О порядке осуществления деятельности по управлению</w:t>
      </w:r>
      <w:r w:rsidR="0043250E" w:rsidRPr="0004086E">
        <w:rPr>
          <w:rFonts w:ascii="Times New Roman" w:hAnsi="Times New Roman"/>
          <w:bCs/>
          <w:sz w:val="28"/>
          <w:szCs w:val="28"/>
        </w:rPr>
        <w:t xml:space="preserve"> многоквартирными домами»</w:t>
      </w:r>
    </w:p>
    <w:p w14:paraId="2EFCD40C" w14:textId="77777777" w:rsidR="009216F2" w:rsidRPr="0004086E" w:rsidRDefault="009216F2" w:rsidP="009216F2">
      <w:pPr>
        <w:autoSpaceDE w:val="0"/>
        <w:autoSpaceDN w:val="0"/>
        <w:adjustRightInd w:val="0"/>
        <w:ind w:right="284"/>
        <w:rPr>
          <w:rFonts w:ascii="Times New Roman" w:hAnsi="Times New Roman"/>
          <w:b/>
          <w:sz w:val="28"/>
          <w:szCs w:val="28"/>
        </w:rPr>
      </w:pPr>
    </w:p>
    <w:p w14:paraId="016CD5C4" w14:textId="74122660" w:rsidR="00977CFB" w:rsidRDefault="009216F2" w:rsidP="0043250E">
      <w:pPr>
        <w:widowControl w:val="0"/>
        <w:autoSpaceDE w:val="0"/>
        <w:autoSpaceDN w:val="0"/>
        <w:adjustRightInd w:val="0"/>
        <w:ind w:right="284"/>
        <w:jc w:val="both"/>
        <w:rPr>
          <w:rFonts w:ascii="Times New Roman" w:hAnsi="Times New Roman"/>
          <w:bCs/>
          <w:sz w:val="28"/>
          <w:szCs w:val="28"/>
        </w:rPr>
      </w:pPr>
      <w:r w:rsidRPr="0004086E">
        <w:rPr>
          <w:rFonts w:ascii="Times New Roman" w:hAnsi="Times New Roman"/>
          <w:sz w:val="28"/>
          <w:szCs w:val="28"/>
        </w:rPr>
        <w:t>12.</w:t>
      </w:r>
      <w:r w:rsidR="0043250E">
        <w:rPr>
          <w:rFonts w:ascii="Times New Roman" w:hAnsi="Times New Roman"/>
        </w:rPr>
        <w:t xml:space="preserve"> </w:t>
      </w:r>
      <w:r w:rsidRPr="00430960">
        <w:rPr>
          <w:rFonts w:ascii="Times New Roman" w:hAnsi="Times New Roman"/>
        </w:rPr>
        <w:t xml:space="preserve"> </w:t>
      </w:r>
      <w:r w:rsidR="0043250E" w:rsidRPr="0043250E">
        <w:rPr>
          <w:rFonts w:ascii="Times New Roman" w:hAnsi="Times New Roman"/>
          <w:sz w:val="28"/>
          <w:szCs w:val="28"/>
        </w:rPr>
        <w:t xml:space="preserve">Совместный </w:t>
      </w:r>
      <w:r w:rsidR="00C161A7">
        <w:rPr>
          <w:rFonts w:ascii="Times New Roman" w:hAnsi="Times New Roman"/>
          <w:bCs/>
          <w:sz w:val="28"/>
          <w:szCs w:val="28"/>
        </w:rPr>
        <w:t>Приказ</w:t>
      </w:r>
      <w:r w:rsidR="0043250E" w:rsidRPr="0043250E">
        <w:rPr>
          <w:rFonts w:ascii="Times New Roman" w:hAnsi="Times New Roman"/>
          <w:bCs/>
          <w:sz w:val="28"/>
          <w:szCs w:val="28"/>
        </w:rPr>
        <w:t xml:space="preserve"> </w:t>
      </w:r>
    </w:p>
    <w:p w14:paraId="029F3059" w14:textId="04C0ED9D" w:rsidR="0043250E" w:rsidRDefault="0043250E" w:rsidP="0043250E">
      <w:pPr>
        <w:widowControl w:val="0"/>
        <w:autoSpaceDE w:val="0"/>
        <w:autoSpaceDN w:val="0"/>
        <w:adjustRightInd w:val="0"/>
        <w:ind w:right="284"/>
        <w:jc w:val="both"/>
        <w:rPr>
          <w:rFonts w:ascii="Times New Roman" w:hAnsi="Times New Roman"/>
          <w:bCs/>
          <w:sz w:val="28"/>
          <w:szCs w:val="28"/>
        </w:rPr>
      </w:pPr>
      <w:r w:rsidRPr="0043250E">
        <w:rPr>
          <w:rFonts w:ascii="Times New Roman" w:hAnsi="Times New Roman"/>
          <w:bCs/>
          <w:sz w:val="28"/>
          <w:szCs w:val="28"/>
        </w:rPr>
        <w:t>от 29 сентября 2015 года</w:t>
      </w:r>
      <w:r w:rsidRPr="00D26393">
        <w:rPr>
          <w:rFonts w:ascii="Times New Roman" w:hAnsi="Times New Roman"/>
          <w:bCs/>
          <w:sz w:val="28"/>
          <w:szCs w:val="28"/>
        </w:rPr>
        <w:t xml:space="preserve"> </w:t>
      </w:r>
      <w:r w:rsidRPr="0043250E">
        <w:rPr>
          <w:rFonts w:ascii="Times New Roman" w:hAnsi="Times New Roman"/>
          <w:bCs/>
          <w:sz w:val="28"/>
          <w:szCs w:val="28"/>
          <w:lang w:val="en-US"/>
        </w:rPr>
        <w:t>N</w:t>
      </w:r>
      <w:r w:rsidRPr="0043250E">
        <w:rPr>
          <w:rFonts w:ascii="Times New Roman" w:hAnsi="Times New Roman"/>
          <w:bCs/>
          <w:sz w:val="28"/>
          <w:szCs w:val="28"/>
        </w:rPr>
        <w:t xml:space="preserve"> 368</w:t>
      </w:r>
      <w:r w:rsidR="00977CFB">
        <w:rPr>
          <w:rFonts w:ascii="Times New Roman" w:hAnsi="Times New Roman"/>
          <w:bCs/>
          <w:sz w:val="28"/>
          <w:szCs w:val="28"/>
        </w:rPr>
        <w:t xml:space="preserve"> Министерства связи и массовых коммуникаций Российской Федерации</w:t>
      </w:r>
    </w:p>
    <w:p w14:paraId="1A0674F0" w14:textId="0DC1EA4E" w:rsidR="00977CFB" w:rsidRPr="0043250E" w:rsidRDefault="00977CFB" w:rsidP="0043250E">
      <w:pPr>
        <w:widowControl w:val="0"/>
        <w:autoSpaceDE w:val="0"/>
        <w:autoSpaceDN w:val="0"/>
        <w:adjustRightInd w:val="0"/>
        <w:ind w:right="284"/>
        <w:jc w:val="both"/>
        <w:rPr>
          <w:rFonts w:ascii="Times New Roman" w:hAnsi="Times New Roman"/>
          <w:sz w:val="28"/>
          <w:szCs w:val="28"/>
        </w:rPr>
      </w:pPr>
      <w:r>
        <w:rPr>
          <w:rFonts w:ascii="Times New Roman" w:hAnsi="Times New Roman"/>
          <w:bCs/>
          <w:sz w:val="28"/>
          <w:szCs w:val="28"/>
        </w:rPr>
        <w:lastRenderedPageBreak/>
        <w:t xml:space="preserve">и </w:t>
      </w:r>
      <w:r w:rsidRPr="0043250E">
        <w:rPr>
          <w:rFonts w:ascii="Times New Roman" w:hAnsi="Times New Roman"/>
          <w:bCs/>
          <w:sz w:val="28"/>
          <w:szCs w:val="28"/>
        </w:rPr>
        <w:t>от 29 сентября 2015 года</w:t>
      </w:r>
      <w:r w:rsidRPr="00D26393">
        <w:rPr>
          <w:rFonts w:ascii="Times New Roman" w:hAnsi="Times New Roman"/>
          <w:bCs/>
        </w:rPr>
        <w:t xml:space="preserve"> </w:t>
      </w:r>
      <w:r w:rsidRPr="00977CFB">
        <w:rPr>
          <w:rFonts w:ascii="Times New Roman" w:hAnsi="Times New Roman"/>
          <w:bCs/>
          <w:sz w:val="28"/>
          <w:szCs w:val="28"/>
          <w:lang w:val="en-US"/>
        </w:rPr>
        <w:t>N</w:t>
      </w:r>
      <w:r w:rsidRPr="00977CFB">
        <w:rPr>
          <w:rFonts w:ascii="Times New Roman" w:hAnsi="Times New Roman"/>
          <w:bCs/>
          <w:sz w:val="28"/>
          <w:szCs w:val="28"/>
        </w:rPr>
        <w:t xml:space="preserve"> 691/пр</w:t>
      </w:r>
      <w:r>
        <w:rPr>
          <w:rFonts w:ascii="Times New Roman" w:hAnsi="Times New Roman"/>
          <w:bCs/>
          <w:sz w:val="28"/>
          <w:szCs w:val="28"/>
        </w:rPr>
        <w:t xml:space="preserve"> Министерства строительства и жилищно-коммунального хозяйства Российской Федерации</w:t>
      </w:r>
    </w:p>
    <w:p w14:paraId="2EECDE6A" w14:textId="2D3BB72A" w:rsidR="009216F2" w:rsidRPr="00C161A7" w:rsidRDefault="00977CFB" w:rsidP="009216F2">
      <w:pPr>
        <w:widowControl w:val="0"/>
        <w:autoSpaceDE w:val="0"/>
        <w:autoSpaceDN w:val="0"/>
        <w:adjustRightInd w:val="0"/>
        <w:ind w:right="284"/>
        <w:jc w:val="both"/>
        <w:rPr>
          <w:rFonts w:ascii="Times New Roman" w:hAnsi="Times New Roman"/>
          <w:sz w:val="28"/>
          <w:szCs w:val="28"/>
        </w:rPr>
      </w:pPr>
      <w:r w:rsidRPr="00C161A7">
        <w:rPr>
          <w:rFonts w:ascii="Times New Roman" w:hAnsi="Times New Roman"/>
          <w:sz w:val="28"/>
          <w:szCs w:val="28"/>
        </w:rPr>
        <w:t>«Об утверждении состава сведений о многоквартирных домах</w:t>
      </w:r>
      <w:r w:rsidR="00C161A7" w:rsidRPr="00C161A7">
        <w:rPr>
          <w:rFonts w:ascii="Times New Roman" w:hAnsi="Times New Roman"/>
          <w:sz w:val="28"/>
          <w:szCs w:val="28"/>
        </w:rPr>
        <w:t>, деятельностью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w:t>
      </w:r>
    </w:p>
    <w:p w14:paraId="0E0267F8" w14:textId="66EE7FE0" w:rsidR="009216F2" w:rsidRPr="004F3D74" w:rsidRDefault="009216F2" w:rsidP="009216F2">
      <w:pPr>
        <w:widowControl w:val="0"/>
        <w:autoSpaceDE w:val="0"/>
        <w:autoSpaceDN w:val="0"/>
        <w:adjustRightInd w:val="0"/>
        <w:ind w:right="284"/>
        <w:jc w:val="both"/>
        <w:rPr>
          <w:rFonts w:ascii="Times New Roman" w:hAnsi="Times New Roman"/>
        </w:rPr>
      </w:pPr>
    </w:p>
    <w:tbl>
      <w:tblPr>
        <w:tblW w:w="9889" w:type="dxa"/>
        <w:tblBorders>
          <w:top w:val="nil"/>
          <w:left w:val="nil"/>
          <w:right w:val="nil"/>
        </w:tblBorders>
        <w:tblLayout w:type="fixed"/>
        <w:tblLook w:val="0000" w:firstRow="0" w:lastRow="0" w:firstColumn="0" w:lastColumn="0" w:noHBand="0" w:noVBand="0"/>
      </w:tblPr>
      <w:tblGrid>
        <w:gridCol w:w="9889"/>
      </w:tblGrid>
      <w:tr w:rsidR="009216F2" w:rsidRPr="00430960" w14:paraId="647748EA" w14:textId="77777777" w:rsidTr="001C7A4A">
        <w:tc>
          <w:tcPr>
            <w:tcW w:w="9889" w:type="dxa"/>
            <w:tcMar>
              <w:top w:w="20" w:type="nil"/>
              <w:left w:w="20" w:type="nil"/>
              <w:bottom w:w="20" w:type="nil"/>
              <w:right w:w="20" w:type="nil"/>
            </w:tcMar>
            <w:vAlign w:val="center"/>
          </w:tcPr>
          <w:p w14:paraId="01AB5E56" w14:textId="77777777" w:rsidR="009216F2" w:rsidRPr="004F3D74" w:rsidRDefault="009216F2" w:rsidP="001C7A4A">
            <w:pPr>
              <w:widowControl w:val="0"/>
              <w:autoSpaceDE w:val="0"/>
              <w:autoSpaceDN w:val="0"/>
              <w:adjustRightInd w:val="0"/>
              <w:ind w:right="284"/>
              <w:jc w:val="both"/>
              <w:rPr>
                <w:rFonts w:ascii="Times New Roman" w:hAnsi="Times New Roman"/>
              </w:rPr>
            </w:pPr>
          </w:p>
          <w:p w14:paraId="5BD7BEA6" w14:textId="6B1DBE89" w:rsidR="00DB579B" w:rsidRPr="00DB579B" w:rsidRDefault="009216F2" w:rsidP="00DB579B">
            <w:pPr>
              <w:pStyle w:val="ConsPlusTitle"/>
              <w:ind w:right="284"/>
              <w:jc w:val="both"/>
              <w:rPr>
                <w:rFonts w:ascii="Times New Roman" w:hAnsi="Times New Roman"/>
                <w:b w:val="0"/>
                <w:bCs/>
                <w:sz w:val="28"/>
                <w:szCs w:val="28"/>
              </w:rPr>
            </w:pPr>
            <w:r w:rsidRPr="00DB579B">
              <w:rPr>
                <w:rFonts w:ascii="Times New Roman" w:hAnsi="Times New Roman" w:cs="Times New Roman"/>
                <w:b w:val="0"/>
                <w:bCs/>
                <w:sz w:val="28"/>
                <w:szCs w:val="28"/>
              </w:rPr>
              <w:t xml:space="preserve">13. </w:t>
            </w:r>
            <w:r w:rsidR="00C161A7" w:rsidRPr="00DB579B">
              <w:rPr>
                <w:rFonts w:ascii="Times New Roman" w:hAnsi="Times New Roman"/>
                <w:b w:val="0"/>
                <w:sz w:val="28"/>
                <w:szCs w:val="28"/>
              </w:rPr>
              <w:t xml:space="preserve">Совместный </w:t>
            </w:r>
            <w:r w:rsidR="00C161A7" w:rsidRPr="00DB579B">
              <w:rPr>
                <w:rFonts w:ascii="Times New Roman" w:hAnsi="Times New Roman"/>
                <w:b w:val="0"/>
                <w:bCs/>
                <w:sz w:val="28"/>
                <w:szCs w:val="28"/>
              </w:rPr>
              <w:t xml:space="preserve">Приказ </w:t>
            </w:r>
            <w:r w:rsidR="00F01224" w:rsidRPr="00F01224">
              <w:rPr>
                <w:rFonts w:ascii="Times New Roman" w:hAnsi="Times New Roman" w:cs="Times New Roman"/>
                <w:b w:val="0"/>
                <w:sz w:val="28"/>
                <w:szCs w:val="28"/>
              </w:rPr>
              <w:t>от 17 февраля 2016 года</w:t>
            </w:r>
          </w:p>
          <w:p w14:paraId="59344C73" w14:textId="421E7A60" w:rsidR="00F01224" w:rsidRPr="00F01224" w:rsidRDefault="00DB579B" w:rsidP="00F01224">
            <w:pPr>
              <w:widowControl w:val="0"/>
              <w:autoSpaceDE w:val="0"/>
              <w:autoSpaceDN w:val="0"/>
              <w:adjustRightInd w:val="0"/>
              <w:ind w:right="284"/>
              <w:jc w:val="both"/>
              <w:rPr>
                <w:rFonts w:ascii="Times New Roman" w:hAnsi="Times New Roman"/>
                <w:bCs/>
                <w:sz w:val="28"/>
                <w:szCs w:val="28"/>
              </w:rPr>
            </w:pPr>
            <w:r w:rsidRPr="00DB579B">
              <w:rPr>
                <w:rFonts w:ascii="Times New Roman" w:hAnsi="Times New Roman" w:cs="Times New Roman"/>
                <w:sz w:val="28"/>
                <w:szCs w:val="28"/>
              </w:rPr>
              <w:t>N 53</w:t>
            </w:r>
            <w:r>
              <w:rPr>
                <w:rFonts w:ascii="Times New Roman" w:hAnsi="Times New Roman"/>
                <w:bCs/>
                <w:sz w:val="28"/>
                <w:szCs w:val="28"/>
              </w:rPr>
              <w:t xml:space="preserve"> Министерства связи и массовых коммуникаций Российской Федерации</w:t>
            </w:r>
          </w:p>
          <w:p w14:paraId="67BDAD34" w14:textId="6F238E7E" w:rsidR="00DB579B" w:rsidRPr="00DB579B" w:rsidRDefault="00DB579B" w:rsidP="00DB579B">
            <w:pPr>
              <w:pStyle w:val="ConsPlusTitle"/>
              <w:ind w:right="284"/>
              <w:jc w:val="both"/>
              <w:rPr>
                <w:rFonts w:ascii="Times New Roman" w:hAnsi="Times New Roman" w:cs="Times New Roman"/>
                <w:b w:val="0"/>
                <w:sz w:val="28"/>
                <w:szCs w:val="28"/>
              </w:rPr>
            </w:pPr>
            <w:r w:rsidRPr="00DB579B">
              <w:rPr>
                <w:rFonts w:ascii="Times New Roman" w:hAnsi="Times New Roman" w:cs="Times New Roman"/>
                <w:b w:val="0"/>
                <w:sz w:val="28"/>
                <w:szCs w:val="28"/>
              </w:rPr>
              <w:t>N 82/пр</w:t>
            </w:r>
            <w:r>
              <w:rPr>
                <w:rFonts w:ascii="Times New Roman" w:hAnsi="Times New Roman"/>
                <w:bCs/>
                <w:sz w:val="28"/>
                <w:szCs w:val="28"/>
              </w:rPr>
              <w:t xml:space="preserve"> </w:t>
            </w:r>
            <w:r w:rsidRPr="00DB579B">
              <w:rPr>
                <w:rFonts w:ascii="Times New Roman" w:hAnsi="Times New Roman"/>
                <w:b w:val="0"/>
                <w:bCs/>
                <w:sz w:val="28"/>
                <w:szCs w:val="28"/>
              </w:rPr>
              <w:t>Министерства строительства и жилищно-коммунального хозяйства Российской Федерации</w:t>
            </w:r>
          </w:p>
          <w:p w14:paraId="2623A684" w14:textId="7A84F191" w:rsidR="00DB579B" w:rsidRPr="00DB579B" w:rsidRDefault="00DB579B" w:rsidP="00DB579B">
            <w:pPr>
              <w:pStyle w:val="ConsPlusTitle"/>
              <w:ind w:right="284"/>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формы электронного паспорта многоквартирного дома</w:t>
            </w:r>
            <w:r w:rsidR="00F01224">
              <w:rPr>
                <w:rFonts w:ascii="Times New Roman" w:hAnsi="Times New Roman" w:cs="Times New Roman"/>
                <w:b w:val="0"/>
                <w:sz w:val="28"/>
                <w:szCs w:val="28"/>
              </w:rPr>
              <w:t>, формы электронного паспорта жилого дома, формы электронного документа о состоянии объектов коммунальной и инженерной инфраструктур»</w:t>
            </w:r>
          </w:p>
          <w:p w14:paraId="34F95251" w14:textId="7EB9BC3E" w:rsidR="00DB579B" w:rsidRPr="00DB579B" w:rsidRDefault="00DB579B" w:rsidP="00DB579B">
            <w:pPr>
              <w:pStyle w:val="ConsPlusTitle"/>
              <w:ind w:right="284"/>
              <w:jc w:val="both"/>
              <w:rPr>
                <w:rFonts w:ascii="Times New Roman" w:hAnsi="Times New Roman" w:cs="Times New Roman"/>
                <w:b w:val="0"/>
                <w:sz w:val="28"/>
                <w:szCs w:val="28"/>
              </w:rPr>
            </w:pPr>
          </w:p>
          <w:p w14:paraId="3031C1DC" w14:textId="77777777" w:rsidR="009216F2" w:rsidRPr="00430960" w:rsidRDefault="009216F2" w:rsidP="001C7A4A">
            <w:pPr>
              <w:pStyle w:val="ConsPlusTitle"/>
              <w:ind w:right="284"/>
              <w:jc w:val="both"/>
              <w:rPr>
                <w:rFonts w:ascii="Times New Roman" w:hAnsi="Times New Roman" w:cs="Times New Roman"/>
                <w:sz w:val="24"/>
                <w:szCs w:val="24"/>
              </w:rPr>
            </w:pPr>
          </w:p>
          <w:p w14:paraId="54F31398" w14:textId="77777777" w:rsidR="009216F2" w:rsidRPr="00430960" w:rsidRDefault="009216F2" w:rsidP="001C7A4A">
            <w:pPr>
              <w:pStyle w:val="ConsPlusNormal"/>
              <w:ind w:right="284"/>
              <w:jc w:val="both"/>
              <w:rPr>
                <w:rFonts w:ascii="Times New Roman" w:hAnsi="Times New Roman" w:cs="Times New Roman"/>
                <w:sz w:val="24"/>
                <w:szCs w:val="24"/>
              </w:rPr>
            </w:pPr>
          </w:p>
          <w:p w14:paraId="0C43983F" w14:textId="77777777" w:rsidR="009216F2" w:rsidRPr="004F3D74" w:rsidRDefault="009216F2" w:rsidP="001C7A4A">
            <w:pPr>
              <w:widowControl w:val="0"/>
              <w:autoSpaceDE w:val="0"/>
              <w:autoSpaceDN w:val="0"/>
              <w:adjustRightInd w:val="0"/>
              <w:ind w:right="284"/>
              <w:jc w:val="both"/>
              <w:rPr>
                <w:rFonts w:ascii="Times New Roman" w:hAnsi="Times New Roman"/>
                <w:b/>
                <w:bCs/>
              </w:rPr>
            </w:pPr>
          </w:p>
          <w:p w14:paraId="18345D30" w14:textId="77777777" w:rsidR="009216F2" w:rsidRPr="004F3D74" w:rsidRDefault="009216F2" w:rsidP="001C7A4A">
            <w:pPr>
              <w:widowControl w:val="0"/>
              <w:autoSpaceDE w:val="0"/>
              <w:autoSpaceDN w:val="0"/>
              <w:adjustRightInd w:val="0"/>
              <w:ind w:right="284"/>
              <w:rPr>
                <w:rFonts w:ascii="Times New Roman" w:hAnsi="Times New Roman"/>
                <w:b/>
                <w:bCs/>
              </w:rPr>
            </w:pPr>
          </w:p>
          <w:p w14:paraId="2BE7CC09" w14:textId="77777777" w:rsidR="009216F2" w:rsidRPr="004F3D74" w:rsidRDefault="009216F2" w:rsidP="001C7A4A">
            <w:pPr>
              <w:widowControl w:val="0"/>
              <w:autoSpaceDE w:val="0"/>
              <w:autoSpaceDN w:val="0"/>
              <w:adjustRightInd w:val="0"/>
              <w:ind w:right="284"/>
              <w:rPr>
                <w:rFonts w:ascii="Times New Roman" w:hAnsi="Times New Roman"/>
                <w:b/>
                <w:bCs/>
              </w:rPr>
            </w:pPr>
          </w:p>
          <w:p w14:paraId="768B47B0" w14:textId="77777777" w:rsidR="009216F2" w:rsidRPr="004F3D74" w:rsidRDefault="009216F2" w:rsidP="001C7A4A">
            <w:pPr>
              <w:widowControl w:val="0"/>
              <w:autoSpaceDE w:val="0"/>
              <w:autoSpaceDN w:val="0"/>
              <w:adjustRightInd w:val="0"/>
              <w:ind w:right="284"/>
              <w:rPr>
                <w:rFonts w:ascii="Times New Roman" w:hAnsi="Times New Roman"/>
                <w:b/>
                <w:bCs/>
              </w:rPr>
            </w:pPr>
          </w:p>
          <w:p w14:paraId="584A23A5" w14:textId="77777777" w:rsidR="009216F2" w:rsidRPr="004F3D74" w:rsidRDefault="009216F2" w:rsidP="001C7A4A">
            <w:pPr>
              <w:widowControl w:val="0"/>
              <w:autoSpaceDE w:val="0"/>
              <w:autoSpaceDN w:val="0"/>
              <w:adjustRightInd w:val="0"/>
              <w:ind w:right="284"/>
              <w:jc w:val="both"/>
              <w:rPr>
                <w:rFonts w:ascii="Times New Roman" w:hAnsi="Times New Roman"/>
                <w:bCs/>
              </w:rPr>
            </w:pPr>
          </w:p>
          <w:p w14:paraId="2F4662C2" w14:textId="77777777" w:rsidR="009216F2" w:rsidRPr="004F3D74" w:rsidRDefault="009216F2" w:rsidP="001C7A4A">
            <w:pPr>
              <w:widowControl w:val="0"/>
              <w:autoSpaceDE w:val="0"/>
              <w:autoSpaceDN w:val="0"/>
              <w:adjustRightInd w:val="0"/>
              <w:ind w:right="284"/>
              <w:rPr>
                <w:rFonts w:ascii="Times New Roman" w:hAnsi="Times New Roman"/>
                <w:bCs/>
              </w:rPr>
            </w:pPr>
          </w:p>
          <w:p w14:paraId="3A4782F2" w14:textId="77777777" w:rsidR="009216F2" w:rsidRPr="004F3D74" w:rsidRDefault="009216F2" w:rsidP="001C7A4A">
            <w:pPr>
              <w:widowControl w:val="0"/>
              <w:autoSpaceDE w:val="0"/>
              <w:autoSpaceDN w:val="0"/>
              <w:adjustRightInd w:val="0"/>
              <w:ind w:right="284"/>
              <w:rPr>
                <w:rFonts w:ascii="Times New Roman" w:hAnsi="Times New Roman"/>
              </w:rPr>
            </w:pPr>
          </w:p>
        </w:tc>
      </w:tr>
    </w:tbl>
    <w:p w14:paraId="3A649F9A" w14:textId="77777777" w:rsidR="00C32553" w:rsidRDefault="00C32553"/>
    <w:sectPr w:rsidR="00C32553" w:rsidSect="0086416D">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EF34D" w14:textId="77777777" w:rsidR="004425DD" w:rsidRDefault="004425DD" w:rsidP="003A710D">
      <w:r>
        <w:separator/>
      </w:r>
    </w:p>
  </w:endnote>
  <w:endnote w:type="continuationSeparator" w:id="0">
    <w:p w14:paraId="78EA8CBE" w14:textId="77777777" w:rsidR="004425DD" w:rsidRDefault="004425DD" w:rsidP="003A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Lucida Grande CY">
    <w:charset w:val="59"/>
    <w:family w:val="auto"/>
    <w:pitch w:val="variable"/>
    <w:sig w:usb0="E1000AEF" w:usb1="5000A1FF" w:usb2="00000000" w:usb3="00000000" w:csb0="000001B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609407"/>
      <w:docPartObj>
        <w:docPartGallery w:val="Page Numbers (Bottom of Page)"/>
        <w:docPartUnique/>
      </w:docPartObj>
    </w:sdtPr>
    <w:sdtEndPr/>
    <w:sdtContent>
      <w:p w14:paraId="47C5C40A" w14:textId="13DBAAC7" w:rsidR="008034E4" w:rsidRDefault="008034E4">
        <w:pPr>
          <w:pStyle w:val="a8"/>
          <w:jc w:val="center"/>
        </w:pPr>
        <w:r>
          <w:fldChar w:fldCharType="begin"/>
        </w:r>
        <w:r>
          <w:instrText xml:space="preserve"> PAGE   \* MERGEFORMAT </w:instrText>
        </w:r>
        <w:r>
          <w:fldChar w:fldCharType="separate"/>
        </w:r>
        <w:r w:rsidR="004539FB">
          <w:rPr>
            <w:noProof/>
          </w:rPr>
          <w:t>18</w:t>
        </w:r>
        <w:r>
          <w:rPr>
            <w:noProof/>
          </w:rPr>
          <w:fldChar w:fldCharType="end"/>
        </w:r>
      </w:p>
    </w:sdtContent>
  </w:sdt>
  <w:p w14:paraId="08FE9ABD" w14:textId="77777777" w:rsidR="008034E4" w:rsidRDefault="008034E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2C86" w14:textId="77777777" w:rsidR="008034E4" w:rsidRPr="005C274B" w:rsidRDefault="008034E4">
    <w:pPr>
      <w:pStyle w:val="a8"/>
      <w:rPr>
        <w:sz w:val="28"/>
      </w:rPr>
    </w:pPr>
    <w:r>
      <w:tab/>
    </w:r>
    <w:r w:rsidRPr="005C274B">
      <w:rPr>
        <w:sz w:val="28"/>
      </w:rPr>
      <w:t>2017 год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D9224" w14:textId="77777777" w:rsidR="004425DD" w:rsidRDefault="004425DD" w:rsidP="003A710D">
      <w:r>
        <w:separator/>
      </w:r>
    </w:p>
  </w:footnote>
  <w:footnote w:type="continuationSeparator" w:id="0">
    <w:p w14:paraId="0ABDA63D" w14:textId="77777777" w:rsidR="004425DD" w:rsidRDefault="004425DD" w:rsidP="003A710D">
      <w:r>
        <w:continuationSeparator/>
      </w:r>
    </w:p>
  </w:footnote>
  <w:footnote w:id="1">
    <w:p w14:paraId="10DEEC6A" w14:textId="77777777" w:rsidR="008034E4" w:rsidRPr="00A7421F" w:rsidRDefault="008034E4" w:rsidP="003A710D">
      <w:pPr>
        <w:pStyle w:val="a3"/>
      </w:pPr>
      <w:r w:rsidRPr="00A7421F">
        <w:rPr>
          <w:rStyle w:val="a5"/>
        </w:rPr>
        <w:footnoteRef/>
      </w:r>
      <w:r w:rsidRPr="00A7421F">
        <w:t xml:space="preserve"> В соответствии с Приложением «Структура оценочных средств» к Положению о разработке оценочных</w:t>
      </w:r>
    </w:p>
    <w:p w14:paraId="53204E29" w14:textId="77777777" w:rsidR="008034E4" w:rsidRDefault="008034E4" w:rsidP="003A710D">
      <w:pPr>
        <w:pStyle w:val="a3"/>
        <w:jc w:val="both"/>
      </w:pPr>
      <w:r w:rsidRPr="00A7421F">
        <w:t xml:space="preserve">средств для проведения независимой оценки квалификации, утвержденному приказом Министерства труда и социальной защиты Российской Федерации от 1 ноября 2016 г. N 601н </w:t>
      </w:r>
    </w:p>
  </w:footnote>
  <w:footnote w:id="2">
    <w:p w14:paraId="196368D1" w14:textId="77777777" w:rsidR="008034E4" w:rsidRDefault="008034E4" w:rsidP="003A710D">
      <w:pPr>
        <w:pStyle w:val="a3"/>
        <w:jc w:val="both"/>
      </w:pPr>
      <w:r>
        <w:rPr>
          <w:rStyle w:val="a5"/>
        </w:rPr>
        <w:footnoteRef/>
      </w:r>
      <w:r>
        <w:t xml:space="preserve"> </w:t>
      </w:r>
      <w:r w:rsidRPr="00970438">
        <w:t>Для проведения теоретического этапа экзамена используются следующие типы тестовых заданий: с выбором ответа; с открытым ответом; на установление соответствия; на установление последовательности. Типы заданий теоретического этапа экзамена выбираются разработчиками оценочных средств в зависимости от особенностей оцениваемой квалификации</w:t>
      </w:r>
    </w:p>
  </w:footnote>
  <w:footnote w:id="3">
    <w:p w14:paraId="15B8DF50" w14:textId="77777777" w:rsidR="008034E4" w:rsidRPr="00970438" w:rsidRDefault="008034E4" w:rsidP="003A710D">
      <w:pPr>
        <w:pStyle w:val="a3"/>
      </w:pPr>
      <w:r w:rsidRPr="00970438">
        <w:rPr>
          <w:rStyle w:val="a5"/>
        </w:rPr>
        <w:footnoteRef/>
      </w:r>
      <w:r w:rsidRPr="00970438">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портфолио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50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48455E"/>
    <w:multiLevelType w:val="hybridMultilevel"/>
    <w:tmpl w:val="81948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11022"/>
    <w:multiLevelType w:val="hybridMultilevel"/>
    <w:tmpl w:val="7160E0E6"/>
    <w:lvl w:ilvl="0" w:tplc="79145AB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D1F30"/>
    <w:multiLevelType w:val="hybridMultilevel"/>
    <w:tmpl w:val="714AB2F6"/>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485FDC"/>
    <w:multiLevelType w:val="hybridMultilevel"/>
    <w:tmpl w:val="424CE416"/>
    <w:lvl w:ilvl="0" w:tplc="661CD8C2">
      <w:start w:val="3"/>
      <w:numFmt w:val="bullet"/>
      <w:lvlText w:val="-"/>
      <w:lvlJc w:val="left"/>
      <w:pPr>
        <w:ind w:left="720" w:hanging="360"/>
      </w:pPr>
      <w:rPr>
        <w:rFonts w:ascii="Courier" w:eastAsiaTheme="minorEastAsia" w:hAnsi="Courier" w:cs="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165A"/>
    <w:multiLevelType w:val="hybridMultilevel"/>
    <w:tmpl w:val="01624E3E"/>
    <w:lvl w:ilvl="0" w:tplc="2FB6E29C">
      <w:start w:val="1"/>
      <w:numFmt w:val="decimal"/>
      <w:lvlText w:val="%1."/>
      <w:lvlJc w:val="left"/>
      <w:pPr>
        <w:ind w:left="720" w:hanging="360"/>
      </w:pPr>
      <w:rPr>
        <w:rFonts w:ascii="Times New Roman" w:hAnsi="Times New Roman" w:cs="Times New Roman" w:hint="default"/>
        <w:color w:val="26262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1B25B0"/>
    <w:multiLevelType w:val="hybridMultilevel"/>
    <w:tmpl w:val="00EEE21E"/>
    <w:lvl w:ilvl="0" w:tplc="5A000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70363A"/>
    <w:multiLevelType w:val="hybridMultilevel"/>
    <w:tmpl w:val="FEF24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6D4281"/>
    <w:multiLevelType w:val="hybridMultilevel"/>
    <w:tmpl w:val="3D042F5C"/>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756FA9"/>
    <w:multiLevelType w:val="hybridMultilevel"/>
    <w:tmpl w:val="12360AE0"/>
    <w:lvl w:ilvl="0" w:tplc="5A000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6B2C43"/>
    <w:multiLevelType w:val="hybridMultilevel"/>
    <w:tmpl w:val="34365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DF57FE"/>
    <w:multiLevelType w:val="hybridMultilevel"/>
    <w:tmpl w:val="679664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9"/>
  </w:num>
  <w:num w:numId="4">
    <w:abstractNumId w:val="8"/>
  </w:num>
  <w:num w:numId="5">
    <w:abstractNumId w:val="10"/>
  </w:num>
  <w:num w:numId="6">
    <w:abstractNumId w:val="0"/>
  </w:num>
  <w:num w:numId="7">
    <w:abstractNumId w:val="7"/>
  </w:num>
  <w:num w:numId="8">
    <w:abstractNumId w:val="16"/>
  </w:num>
  <w:num w:numId="9">
    <w:abstractNumId w:val="1"/>
  </w:num>
  <w:num w:numId="10">
    <w:abstractNumId w:val="2"/>
  </w:num>
  <w:num w:numId="11">
    <w:abstractNumId w:val="3"/>
  </w:num>
  <w:num w:numId="12">
    <w:abstractNumId w:val="4"/>
  </w:num>
  <w:num w:numId="13">
    <w:abstractNumId w:val="5"/>
  </w:num>
  <w:num w:numId="14">
    <w:abstractNumId w:val="11"/>
  </w:num>
  <w:num w:numId="15">
    <w:abstractNumId w:val="17"/>
  </w:num>
  <w:num w:numId="16">
    <w:abstractNumId w:val="6"/>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0D"/>
    <w:rsid w:val="00003EB7"/>
    <w:rsid w:val="00006809"/>
    <w:rsid w:val="0004086E"/>
    <w:rsid w:val="000700C6"/>
    <w:rsid w:val="00075D13"/>
    <w:rsid w:val="000D42B9"/>
    <w:rsid w:val="00116D4E"/>
    <w:rsid w:val="001456E1"/>
    <w:rsid w:val="0015121E"/>
    <w:rsid w:val="00165E3E"/>
    <w:rsid w:val="00184F96"/>
    <w:rsid w:val="001C7A4A"/>
    <w:rsid w:val="001E5BC8"/>
    <w:rsid w:val="00222B1F"/>
    <w:rsid w:val="002349D6"/>
    <w:rsid w:val="00242A49"/>
    <w:rsid w:val="00273F1D"/>
    <w:rsid w:val="002E05EA"/>
    <w:rsid w:val="002E3B31"/>
    <w:rsid w:val="0031313F"/>
    <w:rsid w:val="00322923"/>
    <w:rsid w:val="00344298"/>
    <w:rsid w:val="003604F3"/>
    <w:rsid w:val="00382F41"/>
    <w:rsid w:val="003952BC"/>
    <w:rsid w:val="003A710D"/>
    <w:rsid w:val="003B12C5"/>
    <w:rsid w:val="003B6C77"/>
    <w:rsid w:val="003C39EB"/>
    <w:rsid w:val="003D3FAD"/>
    <w:rsid w:val="003E375B"/>
    <w:rsid w:val="003F1B83"/>
    <w:rsid w:val="00400B9C"/>
    <w:rsid w:val="0043250E"/>
    <w:rsid w:val="004425DD"/>
    <w:rsid w:val="00442EFD"/>
    <w:rsid w:val="004539FB"/>
    <w:rsid w:val="00455653"/>
    <w:rsid w:val="00460DFB"/>
    <w:rsid w:val="004875EF"/>
    <w:rsid w:val="004C6AE5"/>
    <w:rsid w:val="004D47B3"/>
    <w:rsid w:val="00523E38"/>
    <w:rsid w:val="00537E78"/>
    <w:rsid w:val="00560F5D"/>
    <w:rsid w:val="00593E83"/>
    <w:rsid w:val="005B20D9"/>
    <w:rsid w:val="005E10F7"/>
    <w:rsid w:val="005E2120"/>
    <w:rsid w:val="00610787"/>
    <w:rsid w:val="0062492F"/>
    <w:rsid w:val="006433B7"/>
    <w:rsid w:val="00690D2C"/>
    <w:rsid w:val="00697C71"/>
    <w:rsid w:val="006B11B9"/>
    <w:rsid w:val="006C1CAD"/>
    <w:rsid w:val="006C2AB0"/>
    <w:rsid w:val="006C3CC3"/>
    <w:rsid w:val="006F59AE"/>
    <w:rsid w:val="00770F90"/>
    <w:rsid w:val="00776D0E"/>
    <w:rsid w:val="00780BC7"/>
    <w:rsid w:val="00787B92"/>
    <w:rsid w:val="00795A34"/>
    <w:rsid w:val="007B4565"/>
    <w:rsid w:val="007E1609"/>
    <w:rsid w:val="007F34EE"/>
    <w:rsid w:val="008034E4"/>
    <w:rsid w:val="00803DF3"/>
    <w:rsid w:val="00815C94"/>
    <w:rsid w:val="00855350"/>
    <w:rsid w:val="0086416D"/>
    <w:rsid w:val="008B2101"/>
    <w:rsid w:val="008C03C6"/>
    <w:rsid w:val="008D5E03"/>
    <w:rsid w:val="00910123"/>
    <w:rsid w:val="009216F2"/>
    <w:rsid w:val="00934BD4"/>
    <w:rsid w:val="00977CFB"/>
    <w:rsid w:val="00A23CF2"/>
    <w:rsid w:val="00A308CE"/>
    <w:rsid w:val="00A30CB5"/>
    <w:rsid w:val="00A41CB8"/>
    <w:rsid w:val="00A703DF"/>
    <w:rsid w:val="00A86A97"/>
    <w:rsid w:val="00AA2B91"/>
    <w:rsid w:val="00AB5FA4"/>
    <w:rsid w:val="00AC17E2"/>
    <w:rsid w:val="00AE05AF"/>
    <w:rsid w:val="00AE4825"/>
    <w:rsid w:val="00AE7113"/>
    <w:rsid w:val="00AF2D46"/>
    <w:rsid w:val="00B35771"/>
    <w:rsid w:val="00B6513E"/>
    <w:rsid w:val="00BD5801"/>
    <w:rsid w:val="00BF618E"/>
    <w:rsid w:val="00C161A7"/>
    <w:rsid w:val="00C2126E"/>
    <w:rsid w:val="00C32553"/>
    <w:rsid w:val="00C626CD"/>
    <w:rsid w:val="00CE7418"/>
    <w:rsid w:val="00D009BB"/>
    <w:rsid w:val="00D26393"/>
    <w:rsid w:val="00D45057"/>
    <w:rsid w:val="00DB34F3"/>
    <w:rsid w:val="00DB45E0"/>
    <w:rsid w:val="00DB579B"/>
    <w:rsid w:val="00DC5A5B"/>
    <w:rsid w:val="00DD19A7"/>
    <w:rsid w:val="00E8355F"/>
    <w:rsid w:val="00EC4C56"/>
    <w:rsid w:val="00ED30BE"/>
    <w:rsid w:val="00ED65A4"/>
    <w:rsid w:val="00F01224"/>
    <w:rsid w:val="00F22656"/>
    <w:rsid w:val="00F32E73"/>
    <w:rsid w:val="00F80B68"/>
    <w:rsid w:val="00F836C8"/>
    <w:rsid w:val="00F9362F"/>
    <w:rsid w:val="00FA5F65"/>
    <w:rsid w:val="00FB67CC"/>
    <w:rsid w:val="00FE1754"/>
    <w:rsid w:val="00FE6AD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659712"/>
  <w14:defaultImageDpi w14:val="300"/>
  <w15:docId w15:val="{8BE2F722-8C41-4669-AF31-8B0A7684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1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uiPriority w:val="99"/>
    <w:semiHidden/>
    <w:rsid w:val="003A710D"/>
    <w:rPr>
      <w:rFonts w:ascii="Times New Roman" w:eastAsia="Calibri" w:hAnsi="Times New Roman" w:cs="Times New Roman"/>
      <w:sz w:val="20"/>
      <w:szCs w:val="20"/>
    </w:rPr>
  </w:style>
  <w:style w:type="character" w:customStyle="1" w:styleId="a4">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3"/>
    <w:uiPriority w:val="99"/>
    <w:semiHidden/>
    <w:rsid w:val="003A710D"/>
    <w:rPr>
      <w:rFonts w:ascii="Times New Roman" w:eastAsia="Calibri" w:hAnsi="Times New Roman" w:cs="Times New Roman"/>
      <w:sz w:val="20"/>
      <w:szCs w:val="20"/>
    </w:rPr>
  </w:style>
  <w:style w:type="character" w:styleId="a5">
    <w:name w:val="footnote reference"/>
    <w:basedOn w:val="a0"/>
    <w:uiPriority w:val="99"/>
    <w:semiHidden/>
    <w:unhideWhenUsed/>
    <w:rsid w:val="003A710D"/>
    <w:rPr>
      <w:vertAlign w:val="superscript"/>
    </w:rPr>
  </w:style>
  <w:style w:type="paragraph" w:styleId="a6">
    <w:name w:val="List Paragraph"/>
    <w:aliases w:val="Bullet 1,Use Case List Paragraph"/>
    <w:basedOn w:val="a"/>
    <w:link w:val="a7"/>
    <w:uiPriority w:val="34"/>
    <w:qFormat/>
    <w:rsid w:val="003A710D"/>
    <w:pPr>
      <w:ind w:left="720"/>
      <w:contextualSpacing/>
    </w:pPr>
  </w:style>
  <w:style w:type="paragraph" w:styleId="a8">
    <w:name w:val="footer"/>
    <w:basedOn w:val="a"/>
    <w:link w:val="a9"/>
    <w:uiPriority w:val="99"/>
    <w:unhideWhenUsed/>
    <w:rsid w:val="003A710D"/>
    <w:pPr>
      <w:tabs>
        <w:tab w:val="center" w:pos="4677"/>
        <w:tab w:val="right" w:pos="9355"/>
      </w:tabs>
    </w:pPr>
  </w:style>
  <w:style w:type="character" w:customStyle="1" w:styleId="a9">
    <w:name w:val="Нижний колонтитул Знак"/>
    <w:basedOn w:val="a0"/>
    <w:link w:val="a8"/>
    <w:uiPriority w:val="99"/>
    <w:rsid w:val="003A710D"/>
  </w:style>
  <w:style w:type="paragraph" w:customStyle="1" w:styleId="ConsPlusNormal">
    <w:name w:val="ConsPlusNormal"/>
    <w:rsid w:val="003A710D"/>
    <w:pPr>
      <w:widowControl w:val="0"/>
      <w:autoSpaceDE w:val="0"/>
      <w:autoSpaceDN w:val="0"/>
    </w:pPr>
    <w:rPr>
      <w:rFonts w:ascii="Calibri" w:eastAsia="Times New Roman" w:hAnsi="Calibri" w:cs="Calibri"/>
      <w:sz w:val="22"/>
      <w:szCs w:val="20"/>
    </w:rPr>
  </w:style>
  <w:style w:type="character" w:customStyle="1" w:styleId="aa">
    <w:name w:val="Текст примечания Знак"/>
    <w:basedOn w:val="a0"/>
    <w:link w:val="ab"/>
    <w:uiPriority w:val="99"/>
    <w:semiHidden/>
    <w:rsid w:val="003A710D"/>
    <w:rPr>
      <w:sz w:val="20"/>
      <w:szCs w:val="20"/>
      <w:lang w:eastAsia="ja-JP"/>
    </w:rPr>
  </w:style>
  <w:style w:type="paragraph" w:styleId="ab">
    <w:name w:val="annotation text"/>
    <w:basedOn w:val="a"/>
    <w:link w:val="aa"/>
    <w:uiPriority w:val="99"/>
    <w:semiHidden/>
    <w:unhideWhenUsed/>
    <w:rsid w:val="003A710D"/>
    <w:rPr>
      <w:sz w:val="20"/>
      <w:szCs w:val="20"/>
      <w:lang w:eastAsia="ja-JP"/>
    </w:rPr>
  </w:style>
  <w:style w:type="character" w:customStyle="1" w:styleId="ac">
    <w:name w:val="Текст выноски Знак"/>
    <w:basedOn w:val="a0"/>
    <w:link w:val="ad"/>
    <w:uiPriority w:val="99"/>
    <w:semiHidden/>
    <w:rsid w:val="003A710D"/>
    <w:rPr>
      <w:rFonts w:ascii="Lucida Grande CY" w:hAnsi="Lucida Grande CY" w:cs="Lucida Grande CY"/>
      <w:sz w:val="18"/>
      <w:szCs w:val="18"/>
    </w:rPr>
  </w:style>
  <w:style w:type="paragraph" w:styleId="ad">
    <w:name w:val="Balloon Text"/>
    <w:basedOn w:val="a"/>
    <w:link w:val="ac"/>
    <w:uiPriority w:val="99"/>
    <w:semiHidden/>
    <w:unhideWhenUsed/>
    <w:rsid w:val="003A710D"/>
    <w:rPr>
      <w:rFonts w:ascii="Lucida Grande CY" w:hAnsi="Lucida Grande CY" w:cs="Lucida Grande CY"/>
      <w:sz w:val="18"/>
      <w:szCs w:val="18"/>
    </w:rPr>
  </w:style>
  <w:style w:type="paragraph" w:customStyle="1" w:styleId="ConsPlusTitle">
    <w:name w:val="ConsPlusTitle"/>
    <w:rsid w:val="003A710D"/>
    <w:pPr>
      <w:widowControl w:val="0"/>
      <w:autoSpaceDE w:val="0"/>
      <w:autoSpaceDN w:val="0"/>
    </w:pPr>
    <w:rPr>
      <w:rFonts w:ascii="Calibri" w:eastAsia="Times New Roman" w:hAnsi="Calibri" w:cs="Calibri"/>
      <w:b/>
      <w:sz w:val="22"/>
      <w:szCs w:val="20"/>
    </w:rPr>
  </w:style>
  <w:style w:type="paragraph" w:customStyle="1" w:styleId="ConsPlusDocList">
    <w:name w:val="ConsPlusDocList"/>
    <w:rsid w:val="003A710D"/>
    <w:pPr>
      <w:widowControl w:val="0"/>
      <w:autoSpaceDE w:val="0"/>
      <w:autoSpaceDN w:val="0"/>
    </w:pPr>
    <w:rPr>
      <w:rFonts w:ascii="Courier New" w:eastAsia="Times New Roman" w:hAnsi="Courier New" w:cs="Courier New"/>
      <w:sz w:val="20"/>
      <w:szCs w:val="20"/>
      <w:lang w:eastAsia="ja-JP"/>
    </w:rPr>
  </w:style>
  <w:style w:type="character" w:customStyle="1" w:styleId="ae">
    <w:name w:val="Верхний колонтитул Знак"/>
    <w:basedOn w:val="a0"/>
    <w:link w:val="af"/>
    <w:uiPriority w:val="99"/>
    <w:semiHidden/>
    <w:rsid w:val="003A710D"/>
    <w:rPr>
      <w:lang w:eastAsia="ja-JP"/>
    </w:rPr>
  </w:style>
  <w:style w:type="paragraph" w:styleId="af">
    <w:name w:val="header"/>
    <w:basedOn w:val="a"/>
    <w:link w:val="ae"/>
    <w:uiPriority w:val="99"/>
    <w:semiHidden/>
    <w:unhideWhenUsed/>
    <w:rsid w:val="003A710D"/>
    <w:pPr>
      <w:tabs>
        <w:tab w:val="center" w:pos="4677"/>
        <w:tab w:val="right" w:pos="9355"/>
      </w:tabs>
    </w:pPr>
    <w:rPr>
      <w:lang w:eastAsia="ja-JP"/>
    </w:rPr>
  </w:style>
  <w:style w:type="character" w:customStyle="1" w:styleId="af0">
    <w:name w:val="Тема примечания Знак"/>
    <w:basedOn w:val="aa"/>
    <w:link w:val="af1"/>
    <w:uiPriority w:val="99"/>
    <w:semiHidden/>
    <w:rsid w:val="003A710D"/>
    <w:rPr>
      <w:b/>
      <w:bCs/>
      <w:sz w:val="20"/>
      <w:szCs w:val="20"/>
      <w:lang w:eastAsia="ja-JP"/>
    </w:rPr>
  </w:style>
  <w:style w:type="paragraph" w:styleId="af1">
    <w:name w:val="annotation subject"/>
    <w:basedOn w:val="ab"/>
    <w:next w:val="ab"/>
    <w:link w:val="af0"/>
    <w:uiPriority w:val="99"/>
    <w:semiHidden/>
    <w:unhideWhenUsed/>
    <w:rsid w:val="003A710D"/>
    <w:rPr>
      <w:b/>
      <w:bCs/>
    </w:rPr>
  </w:style>
  <w:style w:type="character" w:customStyle="1" w:styleId="a7">
    <w:name w:val="Абзац списка Знак"/>
    <w:aliases w:val="Bullet 1 Знак,Use Case List Paragraph Знак"/>
    <w:link w:val="a6"/>
    <w:uiPriority w:val="34"/>
    <w:locked/>
    <w:rsid w:val="0036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928638999D87764B556172EE79BE8851A148F09183420EA67DE3DF44C92AF13CB38B833DE6A73F09Y9k1H"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5645</Words>
  <Characters>32179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Admin</cp:lastModifiedBy>
  <cp:revision>4</cp:revision>
  <dcterms:created xsi:type="dcterms:W3CDTF">2017-12-25T07:02:00Z</dcterms:created>
  <dcterms:modified xsi:type="dcterms:W3CDTF">2019-03-28T11:42:00Z</dcterms:modified>
</cp:coreProperties>
</file>